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2" w:type="pct"/>
        <w:jc w:val="center"/>
        <w:tblLook w:val="01E0" w:firstRow="1" w:lastRow="1" w:firstColumn="1" w:lastColumn="1" w:noHBand="0" w:noVBand="0"/>
      </w:tblPr>
      <w:tblGrid>
        <w:gridCol w:w="9431"/>
      </w:tblGrid>
      <w:tr w:rsidR="008A38B9" w:rsidRPr="008A38B9" w:rsidTr="008D71E5">
        <w:trPr>
          <w:jc w:val="center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A0F62" w:rsidRPr="008A38B9" w:rsidRDefault="00EA0F62" w:rsidP="008D71E5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0"/>
              </w:rPr>
            </w:pPr>
            <w:r w:rsidRPr="008A38B9">
              <w:rPr>
                <w:b/>
                <w:szCs w:val="20"/>
              </w:rPr>
              <w:t>ФЕДЕРАЛЬНОЕ АГЕНТСТВО МОРСКОГО И РЕЧНОГО ТРАНСПОРТА</w:t>
            </w:r>
          </w:p>
        </w:tc>
      </w:tr>
      <w:tr w:rsidR="00EA0F62" w:rsidRPr="008A38B9" w:rsidTr="008D71E5">
        <w:trPr>
          <w:jc w:val="center"/>
        </w:trPr>
        <w:tc>
          <w:tcPr>
            <w:tcW w:w="4999" w:type="pct"/>
          </w:tcPr>
          <w:p w:rsidR="00EA0F62" w:rsidRPr="008A38B9" w:rsidRDefault="00EA0F62" w:rsidP="008D71E5">
            <w:pPr>
              <w:jc w:val="center"/>
              <w:rPr>
                <w:b/>
                <w:szCs w:val="20"/>
              </w:rPr>
            </w:pPr>
            <w:r w:rsidRPr="008A38B9">
              <w:rPr>
                <w:b/>
                <w:szCs w:val="20"/>
              </w:rPr>
              <w:t xml:space="preserve">ФЕДЕРАЛЬНОЕ ГОСУДАРСТВЕННОЕ БЮДЖЕТНОЕ </w:t>
            </w:r>
            <w:r w:rsidRPr="008A38B9">
              <w:rPr>
                <w:b/>
                <w:szCs w:val="20"/>
              </w:rPr>
              <w:br/>
              <w:t>ОБРАЗОВАТЕЛЬНОЕ УЧРЕЖДЕНИЕ ВЫСШЕГО ОБРАЗОВАНИЯ</w:t>
            </w:r>
            <w:r w:rsidRPr="008A38B9">
              <w:rPr>
                <w:b/>
                <w:szCs w:val="20"/>
              </w:rPr>
              <w:br/>
              <w:t xml:space="preserve">«СИБИРСКИЙ ГОСУДАРСТВЕННЫЙ УНИВЕРСИТЕТ </w:t>
            </w:r>
            <w:r w:rsidRPr="008A38B9">
              <w:rPr>
                <w:b/>
                <w:szCs w:val="20"/>
              </w:rPr>
              <w:br/>
              <w:t>ВОДНОГО ТРАНСПОРТА»</w:t>
            </w:r>
          </w:p>
        </w:tc>
      </w:tr>
    </w:tbl>
    <w:p w:rsidR="00EA0F62" w:rsidRPr="008A38B9" w:rsidRDefault="00EA0F62" w:rsidP="00EA0F62">
      <w:pPr>
        <w:rPr>
          <w:sz w:val="28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6"/>
        <w:gridCol w:w="425"/>
        <w:gridCol w:w="1274"/>
        <w:gridCol w:w="496"/>
        <w:gridCol w:w="499"/>
        <w:gridCol w:w="567"/>
        <w:gridCol w:w="902"/>
        <w:gridCol w:w="374"/>
        <w:gridCol w:w="282"/>
        <w:gridCol w:w="285"/>
        <w:gridCol w:w="371"/>
        <w:gridCol w:w="54"/>
        <w:gridCol w:w="602"/>
        <w:gridCol w:w="957"/>
        <w:gridCol w:w="355"/>
        <w:gridCol w:w="212"/>
        <w:gridCol w:w="444"/>
        <w:gridCol w:w="123"/>
        <w:gridCol w:w="425"/>
      </w:tblGrid>
      <w:tr w:rsidR="008A38B9" w:rsidRPr="008A38B9" w:rsidTr="008D71E5">
        <w:tc>
          <w:tcPr>
            <w:tcW w:w="4253" w:type="dxa"/>
            <w:gridSpan w:val="7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4484" w:type="dxa"/>
            <w:gridSpan w:val="12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  <w:r w:rsidRPr="008A38B9">
              <w:rPr>
                <w:rFonts w:eastAsia="Calibri"/>
                <w:sz w:val="28"/>
                <w:szCs w:val="20"/>
              </w:rPr>
              <w:t>УТВЕРЖДАЮ</w:t>
            </w:r>
          </w:p>
        </w:tc>
      </w:tr>
      <w:tr w:rsidR="008A38B9" w:rsidRPr="008A38B9" w:rsidTr="008D71E5">
        <w:tc>
          <w:tcPr>
            <w:tcW w:w="4253" w:type="dxa"/>
            <w:gridSpan w:val="7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Одобрена Ученым советом</w:t>
            </w:r>
          </w:p>
        </w:tc>
        <w:tc>
          <w:tcPr>
            <w:tcW w:w="902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484" w:type="dxa"/>
            <w:gridSpan w:val="12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</w:tr>
      <w:tr w:rsidR="008A38B9" w:rsidRPr="008A38B9" w:rsidTr="008D71E5">
        <w:tc>
          <w:tcPr>
            <w:tcW w:w="4253" w:type="dxa"/>
            <w:gridSpan w:val="7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  <w:r w:rsidRPr="008A38B9">
              <w:rPr>
                <w:rFonts w:eastAsia="Calibri"/>
                <w:sz w:val="28"/>
                <w:szCs w:val="20"/>
              </w:rPr>
              <w:t>ФГБОУ ВО «СГУВТ»</w:t>
            </w:r>
          </w:p>
        </w:tc>
        <w:tc>
          <w:tcPr>
            <w:tcW w:w="902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484" w:type="dxa"/>
            <w:gridSpan w:val="12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  <w:r w:rsidRPr="008A38B9">
              <w:rPr>
                <w:rFonts w:eastAsia="Calibri"/>
                <w:sz w:val="28"/>
                <w:szCs w:val="20"/>
              </w:rPr>
              <w:t>Ректор ФГБОУ ВО «СГУВТ»</w:t>
            </w:r>
          </w:p>
        </w:tc>
      </w:tr>
      <w:tr w:rsidR="008A38B9" w:rsidRPr="008A38B9" w:rsidTr="008D71E5">
        <w:tc>
          <w:tcPr>
            <w:tcW w:w="426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99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902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</w:tr>
      <w:tr w:rsidR="008A38B9" w:rsidRPr="008A38B9" w:rsidTr="008D71E5">
        <w:tc>
          <w:tcPr>
            <w:tcW w:w="2691" w:type="dxa"/>
            <w:gridSpan w:val="4"/>
            <w:shd w:val="clear" w:color="auto" w:fill="auto"/>
          </w:tcPr>
          <w:p w:rsidR="00EA0F62" w:rsidRPr="008A38B9" w:rsidRDefault="00EA0F62" w:rsidP="008D71E5">
            <w:pPr>
              <w:jc w:val="right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Протокол №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902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292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Зайко Т.И.</w:t>
            </w:r>
          </w:p>
        </w:tc>
      </w:tr>
      <w:tr w:rsidR="008A38B9" w:rsidRPr="008A38B9" w:rsidTr="008D71E5">
        <w:tc>
          <w:tcPr>
            <w:tcW w:w="426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99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902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374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</w:tr>
      <w:tr w:rsidR="00EA0F62" w:rsidRPr="008A38B9" w:rsidTr="008D71E5">
        <w:tc>
          <w:tcPr>
            <w:tcW w:w="426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«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апреля</w:t>
            </w:r>
          </w:p>
        </w:tc>
        <w:tc>
          <w:tcPr>
            <w:tcW w:w="496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20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г.</w:t>
            </w:r>
          </w:p>
        </w:tc>
        <w:tc>
          <w:tcPr>
            <w:tcW w:w="902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</w:p>
        </w:tc>
        <w:tc>
          <w:tcPr>
            <w:tcW w:w="374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г.</w:t>
            </w:r>
          </w:p>
        </w:tc>
      </w:tr>
    </w:tbl>
    <w:p w:rsidR="00EA0F62" w:rsidRPr="008A38B9" w:rsidRDefault="00EA0F62" w:rsidP="00EA0F62">
      <w:pPr>
        <w:jc w:val="center"/>
        <w:rPr>
          <w:sz w:val="28"/>
          <w:szCs w:val="20"/>
          <w:lang w:val="en-US"/>
        </w:rPr>
      </w:pPr>
    </w:p>
    <w:p w:rsidR="00EA0F62" w:rsidRPr="008A38B9" w:rsidRDefault="00EA0F62" w:rsidP="00EA0F62">
      <w:pPr>
        <w:rPr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86"/>
        <w:gridCol w:w="564"/>
        <w:gridCol w:w="286"/>
        <w:gridCol w:w="496"/>
        <w:gridCol w:w="286"/>
        <w:gridCol w:w="496"/>
        <w:gridCol w:w="286"/>
        <w:gridCol w:w="1552"/>
      </w:tblGrid>
      <w:tr w:rsidR="008A38B9" w:rsidRPr="008A38B9" w:rsidTr="008D71E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62" w:rsidRPr="008A38B9" w:rsidRDefault="00EA0F62" w:rsidP="008D71E5">
            <w:pPr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Шифр ОПОП: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  <w:r w:rsidRPr="008A38B9">
              <w:rPr>
                <w:rFonts w:eastAsia="Calibri"/>
                <w:sz w:val="28"/>
                <w:szCs w:val="20"/>
                <w:lang w:val="en-US"/>
              </w:rPr>
              <w:t>01</w:t>
            </w:r>
          </w:p>
        </w:tc>
      </w:tr>
      <w:tr w:rsidR="00EA0F62" w:rsidRPr="008A38B9" w:rsidTr="008D71E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A38B9">
              <w:rPr>
                <w:rFonts w:eastAsia="Calibri"/>
                <w:sz w:val="16"/>
                <w:szCs w:val="16"/>
              </w:rPr>
              <w:t>(год начала подготовки)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A38B9">
              <w:rPr>
                <w:rFonts w:eastAsia="Calibri"/>
                <w:sz w:val="16"/>
                <w:szCs w:val="16"/>
              </w:rPr>
              <w:t>(код направления подго-товки или специальности)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A38B9">
              <w:rPr>
                <w:rFonts w:eastAsia="Calibri"/>
                <w:sz w:val="16"/>
                <w:szCs w:val="16"/>
              </w:rPr>
              <w:t>(двузначный номер профиля или специализации)</w:t>
            </w:r>
          </w:p>
        </w:tc>
      </w:tr>
    </w:tbl>
    <w:p w:rsidR="00EA0F62" w:rsidRPr="008A38B9" w:rsidRDefault="00EA0F62" w:rsidP="00EA0F62">
      <w:pPr>
        <w:rPr>
          <w:sz w:val="28"/>
          <w:szCs w:val="20"/>
        </w:rPr>
      </w:pPr>
    </w:p>
    <w:p w:rsidR="00EA0F62" w:rsidRPr="008A38B9" w:rsidRDefault="00EA0F62" w:rsidP="00EA0F62">
      <w:pPr>
        <w:jc w:val="center"/>
        <w:rPr>
          <w:b/>
          <w:sz w:val="32"/>
          <w:szCs w:val="20"/>
        </w:rPr>
      </w:pPr>
      <w:r w:rsidRPr="008A38B9">
        <w:rPr>
          <w:b/>
          <w:sz w:val="32"/>
          <w:szCs w:val="20"/>
        </w:rPr>
        <w:t xml:space="preserve">Основная профессиональная образовательная программа </w:t>
      </w:r>
    </w:p>
    <w:tbl>
      <w:tblPr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  <w:gridCol w:w="3648"/>
        <w:gridCol w:w="293"/>
      </w:tblGrid>
      <w:tr w:rsidR="008A38B9" w:rsidRPr="008A38B9" w:rsidTr="008D71E5">
        <w:tc>
          <w:tcPr>
            <w:tcW w:w="5495" w:type="dxa"/>
            <w:shd w:val="clear" w:color="auto" w:fill="auto"/>
          </w:tcPr>
          <w:p w:rsidR="00EA0F62" w:rsidRPr="008A38B9" w:rsidRDefault="00EA0F62" w:rsidP="008D71E5">
            <w:pPr>
              <w:widowControl w:val="0"/>
              <w:tabs>
                <w:tab w:val="left" w:pos="284"/>
              </w:tabs>
              <w:jc w:val="right"/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  <w:r w:rsidRPr="008A38B9">
              <w:rPr>
                <w:rFonts w:eastAsia="Calibri"/>
                <w:b/>
                <w:bCs/>
                <w:spacing w:val="-1"/>
                <w:sz w:val="32"/>
                <w:szCs w:val="26"/>
                <w:lang w:eastAsia="en-US"/>
              </w:rPr>
              <w:t>высшего образования, программа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0F62" w:rsidRPr="008A38B9" w:rsidRDefault="00EA0F62" w:rsidP="008D71E5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/>
                <w:bCs/>
                <w:spacing w:val="-1"/>
                <w:sz w:val="32"/>
                <w:szCs w:val="28"/>
                <w:lang w:eastAsia="en-US"/>
              </w:rPr>
            </w:pPr>
            <w:r w:rsidRPr="008A38B9">
              <w:rPr>
                <w:rFonts w:eastAsia="Calibri"/>
                <w:b/>
                <w:bCs/>
                <w:spacing w:val="-1"/>
                <w:sz w:val="32"/>
                <w:szCs w:val="28"/>
                <w:lang w:eastAsia="en-US"/>
              </w:rPr>
              <w:t>бакалавриата</w:t>
            </w:r>
          </w:p>
        </w:tc>
        <w:tc>
          <w:tcPr>
            <w:tcW w:w="293" w:type="dxa"/>
            <w:shd w:val="clear" w:color="auto" w:fill="auto"/>
          </w:tcPr>
          <w:p w:rsidR="00EA0F62" w:rsidRPr="008A38B9" w:rsidRDefault="00EA0F62" w:rsidP="008D71E5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8A38B9">
              <w:rPr>
                <w:rFonts w:eastAsia="Calibri"/>
                <w:b/>
                <w:bCs/>
                <w:spacing w:val="-1"/>
                <w:sz w:val="28"/>
                <w:szCs w:val="28"/>
                <w:lang w:eastAsia="en-US"/>
              </w:rPr>
              <w:t>,</w:t>
            </w:r>
          </w:p>
        </w:tc>
      </w:tr>
      <w:tr w:rsidR="008A38B9" w:rsidRPr="008A38B9" w:rsidTr="008D71E5">
        <w:tc>
          <w:tcPr>
            <w:tcW w:w="5495" w:type="dxa"/>
            <w:shd w:val="clear" w:color="auto" w:fill="auto"/>
          </w:tcPr>
          <w:p w:rsidR="00EA0F62" w:rsidRPr="008A38B9" w:rsidRDefault="00EA0F62" w:rsidP="008D71E5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</w:pPr>
            <w:r w:rsidRPr="008A38B9"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  <w:t>(бакалавриата, специалитета или магистратуры)</w:t>
            </w:r>
          </w:p>
        </w:tc>
        <w:tc>
          <w:tcPr>
            <w:tcW w:w="293" w:type="dxa"/>
            <w:shd w:val="clear" w:color="auto" w:fill="auto"/>
          </w:tcPr>
          <w:p w:rsidR="00EA0F62" w:rsidRPr="008A38B9" w:rsidRDefault="00EA0F62" w:rsidP="008D71E5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</w:pPr>
          </w:p>
        </w:tc>
      </w:tr>
    </w:tbl>
    <w:p w:rsidR="00EA0F62" w:rsidRPr="008A38B9" w:rsidRDefault="00EA0F62" w:rsidP="00EA0F62">
      <w:pPr>
        <w:jc w:val="center"/>
        <w:rPr>
          <w:b/>
          <w:sz w:val="32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55"/>
        <w:gridCol w:w="293"/>
      </w:tblGrid>
      <w:tr w:rsidR="008A38B9" w:rsidRPr="008A38B9" w:rsidTr="008D71E5"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0F62" w:rsidRPr="008A38B9" w:rsidRDefault="00EA0F62" w:rsidP="008D71E5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8A38B9">
              <w:rPr>
                <w:rFonts w:eastAsia="Calibri"/>
                <w:b/>
                <w:bCs/>
                <w:spacing w:val="-1"/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293" w:type="dxa"/>
            <w:shd w:val="clear" w:color="auto" w:fill="auto"/>
          </w:tcPr>
          <w:p w:rsidR="00EA0F62" w:rsidRPr="008A38B9" w:rsidRDefault="00EA0F62" w:rsidP="008D71E5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  <w:r w:rsidRPr="008A38B9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:</w:t>
            </w:r>
          </w:p>
        </w:tc>
      </w:tr>
      <w:tr w:rsidR="008A38B9" w:rsidRPr="008A38B9" w:rsidTr="008D71E5">
        <w:tc>
          <w:tcPr>
            <w:tcW w:w="3355" w:type="dxa"/>
            <w:tcBorders>
              <w:top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</w:pPr>
            <w:r w:rsidRPr="008A38B9"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  <w:t>(направления подготовки или специальности)</w:t>
            </w:r>
          </w:p>
        </w:tc>
        <w:tc>
          <w:tcPr>
            <w:tcW w:w="293" w:type="dxa"/>
            <w:shd w:val="clear" w:color="auto" w:fill="auto"/>
          </w:tcPr>
          <w:p w:rsidR="00EA0F62" w:rsidRPr="008A38B9" w:rsidRDefault="00EA0F62" w:rsidP="008D71E5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</w:pPr>
          </w:p>
        </w:tc>
      </w:tr>
    </w:tbl>
    <w:p w:rsidR="00EA0F62" w:rsidRPr="008A38B9" w:rsidRDefault="00EA0F62" w:rsidP="00EA0F62">
      <w:pPr>
        <w:rPr>
          <w:b/>
          <w:sz w:val="32"/>
          <w:szCs w:val="20"/>
        </w:rPr>
      </w:pPr>
    </w:p>
    <w:p w:rsidR="00EA0F62" w:rsidRPr="008A38B9" w:rsidRDefault="00EA0F62" w:rsidP="00EA0F62">
      <w:pPr>
        <w:rPr>
          <w:b/>
          <w:sz w:val="32"/>
          <w:szCs w:val="20"/>
        </w:rPr>
      </w:pPr>
    </w:p>
    <w:p w:rsidR="00EA0F62" w:rsidRPr="008A38B9" w:rsidRDefault="00EA0F62" w:rsidP="00EA0F62">
      <w:pPr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6"/>
        <w:gridCol w:w="292"/>
        <w:gridCol w:w="8043"/>
      </w:tblGrid>
      <w:tr w:rsidR="008A38B9" w:rsidRPr="008A38B9" w:rsidTr="008D71E5"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EA0F62" w:rsidRPr="008A38B9" w:rsidRDefault="008A38B9" w:rsidP="008D71E5">
            <w:pPr>
              <w:rPr>
                <w:rFonts w:eastAsia="Calibri"/>
                <w:b/>
                <w:sz w:val="28"/>
                <w:szCs w:val="28"/>
              </w:rPr>
            </w:pPr>
            <w:r w:rsidRPr="008A38B9">
              <w:rPr>
                <w:rFonts w:eastAsia="Calibri"/>
                <w:b/>
                <w:sz w:val="28"/>
                <w:szCs w:val="28"/>
              </w:rPr>
              <w:t>08</w:t>
            </w:r>
            <w:r w:rsidR="00EA0F62" w:rsidRPr="008A38B9">
              <w:rPr>
                <w:rFonts w:eastAsia="Calibri"/>
                <w:b/>
                <w:sz w:val="28"/>
                <w:szCs w:val="28"/>
              </w:rPr>
              <w:t>.03.01</w:t>
            </w:r>
          </w:p>
        </w:tc>
        <w:tc>
          <w:tcPr>
            <w:tcW w:w="293" w:type="dxa"/>
            <w:shd w:val="clear" w:color="auto" w:fill="auto"/>
          </w:tcPr>
          <w:p w:rsidR="00EA0F62" w:rsidRPr="008A38B9" w:rsidRDefault="00EA0F62" w:rsidP="008D71E5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  <w:r w:rsidRPr="008A38B9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Строительство</w:t>
            </w:r>
          </w:p>
        </w:tc>
      </w:tr>
      <w:tr w:rsidR="008A38B9" w:rsidRPr="008A38B9" w:rsidTr="008D71E5"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</w:pPr>
            <w:r w:rsidRPr="008A38B9"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  <w:t>(код)</w:t>
            </w:r>
          </w:p>
        </w:tc>
        <w:tc>
          <w:tcPr>
            <w:tcW w:w="293" w:type="dxa"/>
            <w:shd w:val="clear" w:color="auto" w:fill="auto"/>
          </w:tcPr>
          <w:p w:rsidR="00EA0F62" w:rsidRPr="008A38B9" w:rsidRDefault="00EA0F62" w:rsidP="008D71E5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</w:pPr>
          </w:p>
        </w:tc>
        <w:tc>
          <w:tcPr>
            <w:tcW w:w="8150" w:type="dxa"/>
            <w:tcBorders>
              <w:top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</w:pPr>
            <w:r w:rsidRPr="008A38B9"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  <w:t>(наименование направления или специальности)</w:t>
            </w:r>
          </w:p>
        </w:tc>
      </w:tr>
    </w:tbl>
    <w:p w:rsidR="00EA0F62" w:rsidRPr="008A38B9" w:rsidRDefault="00EA0F62" w:rsidP="00EA0F62">
      <w:pPr>
        <w:widowControl w:val="0"/>
        <w:tabs>
          <w:tab w:val="left" w:pos="284"/>
        </w:tabs>
        <w:jc w:val="center"/>
        <w:rPr>
          <w:bCs/>
          <w:spacing w:val="-1"/>
          <w:sz w:val="28"/>
          <w:szCs w:val="28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993"/>
        <w:gridCol w:w="294"/>
        <w:gridCol w:w="7352"/>
      </w:tblGrid>
      <w:tr w:rsidR="008A38B9" w:rsidRPr="008A38B9" w:rsidTr="008D71E5"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профиль</w:t>
            </w:r>
          </w:p>
        </w:tc>
        <w:tc>
          <w:tcPr>
            <w:tcW w:w="294" w:type="dxa"/>
            <w:shd w:val="clear" w:color="auto" w:fill="auto"/>
          </w:tcPr>
          <w:p w:rsidR="00EA0F62" w:rsidRPr="008A38B9" w:rsidRDefault="00EA0F62" w:rsidP="008D71E5">
            <w:pPr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: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  <w:lang w:val="en-US"/>
              </w:rPr>
            </w:pPr>
            <w:r w:rsidRPr="008A38B9">
              <w:rPr>
                <w:rFonts w:eastAsia="Calibri"/>
                <w:sz w:val="28"/>
                <w:szCs w:val="20"/>
              </w:rPr>
              <w:t>Гидротехническое строительство</w:t>
            </w:r>
          </w:p>
        </w:tc>
      </w:tr>
      <w:tr w:rsidR="00EA0F62" w:rsidRPr="008A38B9" w:rsidTr="008D71E5"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16"/>
                <w:szCs w:val="20"/>
              </w:rPr>
            </w:pPr>
            <w:r w:rsidRPr="008A38B9">
              <w:rPr>
                <w:rFonts w:eastAsia="Calibri"/>
                <w:sz w:val="16"/>
                <w:szCs w:val="20"/>
              </w:rPr>
              <w:t>(слово «профиль» или «специализация»)</w:t>
            </w:r>
          </w:p>
        </w:tc>
        <w:tc>
          <w:tcPr>
            <w:tcW w:w="294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7352" w:type="dxa"/>
            <w:tcBorders>
              <w:top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16"/>
                <w:szCs w:val="20"/>
              </w:rPr>
            </w:pPr>
            <w:r w:rsidRPr="008A38B9">
              <w:rPr>
                <w:rFonts w:eastAsia="Calibri"/>
                <w:sz w:val="16"/>
                <w:szCs w:val="20"/>
              </w:rPr>
              <w:t>(наименование профиля или специализации)</w:t>
            </w:r>
          </w:p>
        </w:tc>
      </w:tr>
    </w:tbl>
    <w:p w:rsidR="00EA0F62" w:rsidRPr="008A38B9" w:rsidRDefault="00EA0F62" w:rsidP="00EA0F62">
      <w:pPr>
        <w:widowControl w:val="0"/>
        <w:tabs>
          <w:tab w:val="left" w:pos="284"/>
        </w:tabs>
        <w:rPr>
          <w:bCs/>
          <w:spacing w:val="-1"/>
          <w:sz w:val="28"/>
          <w:szCs w:val="28"/>
          <w:lang w:eastAsia="en-US"/>
        </w:rPr>
      </w:pPr>
    </w:p>
    <w:tbl>
      <w:tblPr>
        <w:tblW w:w="6380" w:type="dxa"/>
        <w:tblInd w:w="108" w:type="dxa"/>
        <w:tblLook w:val="04A0" w:firstRow="1" w:lastRow="0" w:firstColumn="1" w:lastColumn="0" w:noHBand="0" w:noVBand="1"/>
      </w:tblPr>
      <w:tblGrid>
        <w:gridCol w:w="2694"/>
        <w:gridCol w:w="294"/>
        <w:gridCol w:w="3392"/>
      </w:tblGrid>
      <w:tr w:rsidR="008A38B9" w:rsidRPr="008A38B9" w:rsidTr="008D71E5">
        <w:tc>
          <w:tcPr>
            <w:tcW w:w="2694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Форма(ы) обучения</w:t>
            </w:r>
          </w:p>
        </w:tc>
        <w:tc>
          <w:tcPr>
            <w:tcW w:w="294" w:type="dxa"/>
            <w:shd w:val="clear" w:color="auto" w:fill="auto"/>
          </w:tcPr>
          <w:p w:rsidR="00EA0F62" w:rsidRPr="008A38B9" w:rsidRDefault="00EA0F62" w:rsidP="008D71E5">
            <w:pPr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: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Очная, заочная</w:t>
            </w:r>
          </w:p>
        </w:tc>
      </w:tr>
      <w:tr w:rsidR="00EA0F62" w:rsidRPr="008A38B9" w:rsidTr="008D71E5">
        <w:tc>
          <w:tcPr>
            <w:tcW w:w="2694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16"/>
                <w:szCs w:val="20"/>
              </w:rPr>
            </w:pPr>
            <w:r w:rsidRPr="008A38B9">
              <w:rPr>
                <w:rFonts w:eastAsia="Calibri"/>
                <w:sz w:val="16"/>
                <w:szCs w:val="20"/>
              </w:rPr>
              <w:t>(очная, очно-заочная, заочная)</w:t>
            </w:r>
          </w:p>
        </w:tc>
      </w:tr>
    </w:tbl>
    <w:p w:rsidR="00EA0F62" w:rsidRPr="008A38B9" w:rsidRDefault="00EA0F62" w:rsidP="00EA0F62">
      <w:pPr>
        <w:widowControl w:val="0"/>
        <w:tabs>
          <w:tab w:val="left" w:pos="284"/>
        </w:tabs>
        <w:jc w:val="both"/>
        <w:rPr>
          <w:bCs/>
          <w:spacing w:val="-1"/>
          <w:sz w:val="28"/>
          <w:szCs w:val="28"/>
          <w:lang w:eastAsia="en-US"/>
        </w:rPr>
      </w:pPr>
    </w:p>
    <w:p w:rsidR="00EA0F62" w:rsidRPr="008A38B9" w:rsidRDefault="00EA0F62" w:rsidP="00EA0F62">
      <w:pPr>
        <w:rPr>
          <w:sz w:val="2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A38B9" w:rsidRPr="008A38B9" w:rsidTr="008D71E5">
        <w:tc>
          <w:tcPr>
            <w:tcW w:w="9639" w:type="dxa"/>
            <w:shd w:val="clear" w:color="auto" w:fill="auto"/>
          </w:tcPr>
          <w:p w:rsidR="00EA0F62" w:rsidRPr="008A38B9" w:rsidRDefault="00EA0F62" w:rsidP="008D71E5">
            <w:pPr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Факультет(ы), реализующий(ие) образовательную программу:</w:t>
            </w:r>
          </w:p>
        </w:tc>
      </w:tr>
      <w:tr w:rsidR="008A38B9" w:rsidRPr="008A38B9" w:rsidTr="008D71E5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both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Якутский  институт водного транспорта - филиал Федерального государственного бюджетного образовательного учреждения высшего образования "Сибирский государственный университет водного транспорта" (ОИВТ (филиал) ФГБОУ ВО «СГУВТ»)</w:t>
            </w:r>
          </w:p>
        </w:tc>
      </w:tr>
      <w:tr w:rsidR="00EA0F62" w:rsidRPr="002F3F88" w:rsidTr="008D71E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EA0F62" w:rsidRPr="002F3F88" w:rsidRDefault="00EA0F62" w:rsidP="008D71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F88">
              <w:rPr>
                <w:rFonts w:eastAsia="Calibri"/>
                <w:sz w:val="16"/>
                <w:szCs w:val="16"/>
              </w:rPr>
              <w:t>(полное наименование факультета (факультетов) или филиала)</w:t>
            </w:r>
          </w:p>
        </w:tc>
      </w:tr>
    </w:tbl>
    <w:p w:rsidR="00EA0F62" w:rsidRDefault="00EA0F62" w:rsidP="00EA0F62">
      <w:pPr>
        <w:rPr>
          <w:sz w:val="28"/>
          <w:szCs w:val="20"/>
        </w:rPr>
      </w:pPr>
    </w:p>
    <w:p w:rsidR="00EA0F62" w:rsidRDefault="00EA0F62" w:rsidP="00EA0F62">
      <w:pPr>
        <w:rPr>
          <w:sz w:val="28"/>
          <w:szCs w:val="20"/>
        </w:rPr>
      </w:pPr>
    </w:p>
    <w:p w:rsidR="00EA0F62" w:rsidRDefault="00EA0F62" w:rsidP="00EA0F62">
      <w:pPr>
        <w:rPr>
          <w:sz w:val="28"/>
          <w:szCs w:val="20"/>
        </w:rPr>
      </w:pPr>
    </w:p>
    <w:tbl>
      <w:tblPr>
        <w:tblW w:w="3969" w:type="dxa"/>
        <w:tblInd w:w="30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1852"/>
      </w:tblGrid>
      <w:tr w:rsidR="00EA0F62" w:rsidRPr="003850E1" w:rsidTr="008D71E5">
        <w:tc>
          <w:tcPr>
            <w:tcW w:w="2117" w:type="dxa"/>
            <w:shd w:val="clear" w:color="auto" w:fill="auto"/>
          </w:tcPr>
          <w:p w:rsidR="00EA0F62" w:rsidRPr="009A6DD4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9A6DD4">
              <w:rPr>
                <w:rFonts w:eastAsia="Calibri"/>
                <w:sz w:val="28"/>
                <w:szCs w:val="20"/>
              </w:rPr>
              <w:t>Новосибирск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:rsidR="00EA0F62" w:rsidRPr="003850E1" w:rsidRDefault="00EA0F62" w:rsidP="008D71E5">
            <w:pPr>
              <w:jc w:val="center"/>
              <w:rPr>
                <w:rFonts w:eastAsia="Calibri"/>
                <w:b/>
                <w:sz w:val="28"/>
                <w:szCs w:val="20"/>
              </w:rPr>
            </w:pPr>
            <w:r w:rsidRPr="003850E1">
              <w:rPr>
                <w:rFonts w:eastAsia="Calibri"/>
                <w:b/>
                <w:sz w:val="28"/>
                <w:szCs w:val="20"/>
              </w:rPr>
              <w:t>201</w:t>
            </w:r>
            <w:r>
              <w:rPr>
                <w:rFonts w:eastAsia="Calibri"/>
                <w:b/>
                <w:sz w:val="28"/>
                <w:szCs w:val="20"/>
              </w:rPr>
              <w:t>8</w:t>
            </w:r>
          </w:p>
        </w:tc>
      </w:tr>
      <w:tr w:rsidR="00EA0F62" w:rsidRPr="002F3F88" w:rsidTr="008D71E5">
        <w:tc>
          <w:tcPr>
            <w:tcW w:w="2117" w:type="dxa"/>
            <w:shd w:val="clear" w:color="auto" w:fill="auto"/>
          </w:tcPr>
          <w:p w:rsidR="00EA0F62" w:rsidRPr="002F3F88" w:rsidRDefault="00EA0F62" w:rsidP="008D71E5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</w:tcPr>
          <w:p w:rsidR="00EA0F62" w:rsidRPr="002F3F88" w:rsidRDefault="00EA0F62" w:rsidP="008D71E5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(год утверждения)</w:t>
            </w:r>
          </w:p>
        </w:tc>
      </w:tr>
    </w:tbl>
    <w:p w:rsidR="00EA0F62" w:rsidRDefault="00EA0F62" w:rsidP="00EA0F62">
      <w:pPr>
        <w:rPr>
          <w:sz w:val="28"/>
          <w:szCs w:val="20"/>
        </w:rPr>
      </w:pPr>
    </w:p>
    <w:p w:rsidR="00EA0F62" w:rsidRPr="003E7398" w:rsidRDefault="00EA0F62" w:rsidP="00EA0F62">
      <w:pPr>
        <w:rPr>
          <w:sz w:val="28"/>
          <w:szCs w:val="20"/>
        </w:rPr>
      </w:pPr>
    </w:p>
    <w:p w:rsidR="00EA0F62" w:rsidRPr="003E7398" w:rsidRDefault="00EA0F62" w:rsidP="00EA0F62">
      <w:pPr>
        <w:rPr>
          <w:vanish/>
        </w:rPr>
      </w:pPr>
    </w:p>
    <w:tbl>
      <w:tblPr>
        <w:tblW w:w="977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972"/>
        <w:gridCol w:w="142"/>
        <w:gridCol w:w="283"/>
        <w:gridCol w:w="2268"/>
        <w:gridCol w:w="709"/>
        <w:gridCol w:w="4112"/>
        <w:gridCol w:w="141"/>
        <w:gridCol w:w="96"/>
        <w:gridCol w:w="47"/>
      </w:tblGrid>
      <w:tr w:rsidR="008A38B9" w:rsidRPr="008A38B9" w:rsidTr="008D71E5">
        <w:trPr>
          <w:gridAfter w:val="1"/>
          <w:wAfter w:w="47" w:type="dxa"/>
          <w:trHeight w:val="142"/>
        </w:trPr>
        <w:tc>
          <w:tcPr>
            <w:tcW w:w="1972" w:type="dxa"/>
            <w:vAlign w:val="bottom"/>
            <w:hideMark/>
          </w:tcPr>
          <w:p w:rsidR="00EA0F62" w:rsidRPr="008A38B9" w:rsidRDefault="00EA0F62" w:rsidP="008D71E5">
            <w:pPr>
              <w:tabs>
                <w:tab w:val="left" w:leader="underscore" w:pos="9636"/>
              </w:tabs>
            </w:pPr>
            <w:r w:rsidRPr="008A38B9">
              <w:rPr>
                <w:sz w:val="28"/>
                <w:szCs w:val="20"/>
              </w:rPr>
              <w:t>Руководитель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F62" w:rsidRPr="008A38B9" w:rsidRDefault="008A38B9" w:rsidP="008D71E5">
            <w:pPr>
              <w:tabs>
                <w:tab w:val="left" w:leader="underscore" w:pos="9636"/>
              </w:tabs>
              <w:jc w:val="center"/>
            </w:pPr>
            <w:r w:rsidRPr="008A38B9">
              <w:t>Коллектива разработчиков декан факультета высшего образования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center"/>
            </w:pPr>
          </w:p>
        </w:tc>
      </w:tr>
      <w:tr w:rsidR="008A38B9" w:rsidRPr="008A38B9" w:rsidTr="008D71E5">
        <w:trPr>
          <w:gridAfter w:val="1"/>
          <w:wAfter w:w="47" w:type="dxa"/>
        </w:trPr>
        <w:tc>
          <w:tcPr>
            <w:tcW w:w="1972" w:type="dxa"/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nil"/>
              <w:right w:val="nil"/>
            </w:tcBorders>
            <w:hideMark/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  <w:r w:rsidRPr="008A38B9">
              <w:rPr>
                <w:sz w:val="16"/>
                <w:szCs w:val="16"/>
              </w:rPr>
              <w:t>(наименование коллектива разработчиков, включающее наименование подразделения)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</w:p>
        </w:tc>
      </w:tr>
      <w:tr w:rsidR="008A38B9" w:rsidRPr="008A38B9" w:rsidTr="008D71E5">
        <w:tc>
          <w:tcPr>
            <w:tcW w:w="9486" w:type="dxa"/>
            <w:gridSpan w:val="6"/>
            <w:tcBorders>
              <w:bottom w:val="single" w:sz="4" w:space="0" w:color="auto"/>
            </w:tcBorders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center"/>
              <w:rPr>
                <w:szCs w:val="16"/>
              </w:rPr>
            </w:pPr>
          </w:p>
        </w:tc>
        <w:tc>
          <w:tcPr>
            <w:tcW w:w="284" w:type="dxa"/>
            <w:gridSpan w:val="3"/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center"/>
              <w:rPr>
                <w:szCs w:val="16"/>
              </w:rPr>
            </w:pPr>
            <w:r w:rsidRPr="008A38B9">
              <w:rPr>
                <w:szCs w:val="16"/>
              </w:rPr>
              <w:t>.</w:t>
            </w:r>
          </w:p>
        </w:tc>
      </w:tr>
      <w:tr w:rsidR="008A38B9" w:rsidRPr="008A38B9" w:rsidTr="008D71E5">
        <w:tc>
          <w:tcPr>
            <w:tcW w:w="9486" w:type="dxa"/>
            <w:gridSpan w:val="6"/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</w:p>
        </w:tc>
      </w:tr>
      <w:tr w:rsidR="008A38B9" w:rsidRPr="008A38B9" w:rsidTr="008D71E5">
        <w:trPr>
          <w:gridAfter w:val="2"/>
          <w:wAfter w:w="143" w:type="dxa"/>
          <w:trHeight w:val="65"/>
        </w:trPr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center"/>
            </w:pPr>
            <w:r w:rsidRPr="008A38B9">
              <w:t>К.ф.-м.н.</w:t>
            </w:r>
          </w:p>
        </w:tc>
        <w:tc>
          <w:tcPr>
            <w:tcW w:w="283" w:type="dxa"/>
            <w:vAlign w:val="bottom"/>
          </w:tcPr>
          <w:p w:rsidR="00EA0F62" w:rsidRPr="008A38B9" w:rsidRDefault="00EA0F62" w:rsidP="008D71E5">
            <w:pPr>
              <w:tabs>
                <w:tab w:val="left" w:leader="underscore" w:pos="9636"/>
              </w:tabs>
            </w:pPr>
            <w:r w:rsidRPr="008A38B9">
              <w:t>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center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center"/>
            </w:pPr>
            <w:r w:rsidRPr="008A38B9">
              <w:t>А.П.Львов</w:t>
            </w:r>
          </w:p>
        </w:tc>
      </w:tr>
      <w:tr w:rsidR="00EA0F62" w:rsidRPr="008A38B9" w:rsidTr="008D71E5">
        <w:trPr>
          <w:gridAfter w:val="2"/>
          <w:wAfter w:w="143" w:type="dxa"/>
        </w:trPr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  <w:r w:rsidRPr="008A38B9">
              <w:rPr>
                <w:sz w:val="16"/>
                <w:szCs w:val="16"/>
              </w:rPr>
              <w:t>(ученая степень)</w:t>
            </w:r>
          </w:p>
        </w:tc>
        <w:tc>
          <w:tcPr>
            <w:tcW w:w="283" w:type="dxa"/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both"/>
            </w:pPr>
          </w:p>
        </w:tc>
        <w:tc>
          <w:tcPr>
            <w:tcW w:w="2268" w:type="dxa"/>
            <w:hideMark/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  <w:r w:rsidRPr="008A38B9">
              <w:rPr>
                <w:sz w:val="16"/>
                <w:szCs w:val="16"/>
              </w:rPr>
              <w:t>(ученое звание)</w:t>
            </w:r>
          </w:p>
        </w:tc>
        <w:tc>
          <w:tcPr>
            <w:tcW w:w="709" w:type="dxa"/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EA0F62" w:rsidRPr="008A38B9" w:rsidRDefault="00EA0F62" w:rsidP="008D71E5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  <w:r w:rsidRPr="008A38B9">
              <w:rPr>
                <w:sz w:val="16"/>
                <w:szCs w:val="16"/>
              </w:rPr>
              <w:t>(И.О. Фамилия)</w:t>
            </w:r>
          </w:p>
        </w:tc>
      </w:tr>
    </w:tbl>
    <w:p w:rsidR="00EA0F62" w:rsidRPr="008A38B9" w:rsidRDefault="00EA0F62" w:rsidP="00EA0F62">
      <w:pPr>
        <w:tabs>
          <w:tab w:val="left" w:leader="underscore" w:pos="2316"/>
          <w:tab w:val="left" w:leader="underscore" w:pos="4008"/>
          <w:tab w:val="left" w:pos="5904"/>
        </w:tabs>
        <w:jc w:val="both"/>
        <w:rPr>
          <w:sz w:val="28"/>
          <w:szCs w:val="20"/>
        </w:rPr>
      </w:pPr>
    </w:p>
    <w:tbl>
      <w:tblPr>
        <w:tblW w:w="962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132"/>
        <w:gridCol w:w="241"/>
        <w:gridCol w:w="2293"/>
        <w:gridCol w:w="666"/>
        <w:gridCol w:w="282"/>
        <w:gridCol w:w="618"/>
        <w:gridCol w:w="276"/>
        <w:gridCol w:w="1531"/>
        <w:gridCol w:w="678"/>
        <w:gridCol w:w="504"/>
        <w:gridCol w:w="402"/>
      </w:tblGrid>
      <w:tr w:rsidR="008A38B9" w:rsidRPr="008A38B9" w:rsidTr="008D71E5">
        <w:trPr>
          <w:trHeight w:val="105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41" w:type="dxa"/>
            <w:vAlign w:val="bottom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293" w:type="dxa"/>
            <w:tcBorders>
              <w:top w:val="nil"/>
              <w:left w:val="nil"/>
              <w:right w:val="nil"/>
            </w:tcBorders>
            <w:vAlign w:val="bottom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</w:pPr>
          </w:p>
        </w:tc>
        <w:tc>
          <w:tcPr>
            <w:tcW w:w="666" w:type="dxa"/>
            <w:vAlign w:val="bottom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82" w:type="dxa"/>
            <w:vAlign w:val="bottom"/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8A38B9">
              <w:rPr>
                <w:sz w:val="28"/>
                <w:szCs w:val="20"/>
              </w:rPr>
              <w:t>«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8A38B9">
              <w:t>23</w:t>
            </w:r>
          </w:p>
        </w:tc>
        <w:tc>
          <w:tcPr>
            <w:tcW w:w="276" w:type="dxa"/>
            <w:vAlign w:val="bottom"/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8A38B9">
              <w:rPr>
                <w:sz w:val="28"/>
                <w:szCs w:val="20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8A38B9">
              <w:t>марта</w:t>
            </w:r>
          </w:p>
        </w:tc>
        <w:tc>
          <w:tcPr>
            <w:tcW w:w="678" w:type="dxa"/>
            <w:vAlign w:val="bottom"/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right"/>
            </w:pPr>
            <w:r w:rsidRPr="008A38B9">
              <w:rPr>
                <w:sz w:val="28"/>
                <w:szCs w:val="20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8A38B9">
              <w:t>18</w:t>
            </w:r>
          </w:p>
        </w:tc>
        <w:tc>
          <w:tcPr>
            <w:tcW w:w="402" w:type="dxa"/>
            <w:vAlign w:val="bottom"/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8A38B9">
              <w:rPr>
                <w:sz w:val="28"/>
                <w:szCs w:val="20"/>
              </w:rPr>
              <w:t>г.</w:t>
            </w:r>
          </w:p>
        </w:tc>
      </w:tr>
      <w:tr w:rsidR="00EA0F62" w:rsidRPr="008A38B9" w:rsidTr="008D71E5"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8A38B9">
              <w:rPr>
                <w:sz w:val="16"/>
                <w:szCs w:val="16"/>
              </w:rPr>
              <w:t>(подпись)</w:t>
            </w:r>
          </w:p>
        </w:tc>
        <w:tc>
          <w:tcPr>
            <w:tcW w:w="241" w:type="dxa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nil"/>
              <w:bottom w:val="nil"/>
              <w:right w:val="nil"/>
            </w:tcBorders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ind w:left="-159"/>
              <w:jc w:val="center"/>
              <w:rPr>
                <w:sz w:val="16"/>
                <w:szCs w:val="16"/>
              </w:rPr>
            </w:pPr>
            <w:r w:rsidRPr="008A38B9">
              <w:rPr>
                <w:sz w:val="16"/>
                <w:szCs w:val="16"/>
              </w:rPr>
              <w:t xml:space="preserve">   число</w:t>
            </w:r>
          </w:p>
        </w:tc>
        <w:tc>
          <w:tcPr>
            <w:tcW w:w="276" w:type="dxa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8A38B9">
              <w:rPr>
                <w:sz w:val="16"/>
                <w:szCs w:val="16"/>
              </w:rPr>
              <w:t>месяц</w:t>
            </w:r>
          </w:p>
        </w:tc>
        <w:tc>
          <w:tcPr>
            <w:tcW w:w="1182" w:type="dxa"/>
            <w:gridSpan w:val="2"/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8A38B9">
              <w:rPr>
                <w:sz w:val="16"/>
                <w:szCs w:val="16"/>
              </w:rPr>
              <w:t xml:space="preserve">               год</w:t>
            </w:r>
          </w:p>
        </w:tc>
        <w:tc>
          <w:tcPr>
            <w:tcW w:w="402" w:type="dxa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A0F62" w:rsidRPr="008A38B9" w:rsidRDefault="00EA0F62" w:rsidP="00EA0F62">
      <w:pPr>
        <w:ind w:firstLine="426"/>
        <w:jc w:val="both"/>
        <w:rPr>
          <w:sz w:val="2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8A38B9" w:rsidRPr="008A38B9" w:rsidTr="008D71E5">
        <w:tc>
          <w:tcPr>
            <w:tcW w:w="3119" w:type="dxa"/>
            <w:shd w:val="clear" w:color="auto" w:fill="auto"/>
          </w:tcPr>
          <w:p w:rsidR="00EA0F62" w:rsidRPr="008A38B9" w:rsidRDefault="00EA0F62" w:rsidP="008D71E5">
            <w:pPr>
              <w:jc w:val="both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Проверена директором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A0F62" w:rsidRPr="008A38B9" w:rsidRDefault="008A38B9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ЯИВТ(филиал) ФГБОУ ВО «СГУВТ»</w:t>
            </w:r>
          </w:p>
        </w:tc>
      </w:tr>
      <w:tr w:rsidR="00EA0F62" w:rsidRPr="008A38B9" w:rsidTr="008D71E5">
        <w:tc>
          <w:tcPr>
            <w:tcW w:w="3119" w:type="dxa"/>
            <w:shd w:val="clear" w:color="auto" w:fill="auto"/>
          </w:tcPr>
          <w:p w:rsidR="00EA0F62" w:rsidRPr="008A38B9" w:rsidRDefault="00EA0F62" w:rsidP="008D71E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A38B9">
              <w:rPr>
                <w:rFonts w:eastAsia="Calibri"/>
                <w:sz w:val="16"/>
                <w:szCs w:val="16"/>
              </w:rPr>
              <w:t>(полное наименование факультета)</w:t>
            </w:r>
          </w:p>
        </w:tc>
      </w:tr>
    </w:tbl>
    <w:p w:rsidR="00EA0F62" w:rsidRPr="008A38B9" w:rsidRDefault="00EA0F62" w:rsidP="00EA0F62">
      <w:pPr>
        <w:jc w:val="both"/>
        <w:rPr>
          <w:sz w:val="28"/>
          <w:szCs w:val="20"/>
        </w:rPr>
      </w:pPr>
    </w:p>
    <w:tbl>
      <w:tblPr>
        <w:tblW w:w="962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132"/>
        <w:gridCol w:w="241"/>
        <w:gridCol w:w="2293"/>
        <w:gridCol w:w="666"/>
        <w:gridCol w:w="282"/>
        <w:gridCol w:w="618"/>
        <w:gridCol w:w="276"/>
        <w:gridCol w:w="1531"/>
        <w:gridCol w:w="678"/>
        <w:gridCol w:w="504"/>
        <w:gridCol w:w="402"/>
      </w:tblGrid>
      <w:tr w:rsidR="008A38B9" w:rsidRPr="008A38B9" w:rsidTr="008D71E5">
        <w:trPr>
          <w:trHeight w:val="105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41" w:type="dxa"/>
            <w:vAlign w:val="bottom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</w:pPr>
            <w:r w:rsidRPr="008A38B9">
              <w:t>Я.М. Стрек</w:t>
            </w:r>
          </w:p>
        </w:tc>
        <w:tc>
          <w:tcPr>
            <w:tcW w:w="666" w:type="dxa"/>
            <w:vAlign w:val="bottom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82" w:type="dxa"/>
            <w:vAlign w:val="bottom"/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8A38B9">
              <w:rPr>
                <w:sz w:val="28"/>
                <w:szCs w:val="20"/>
              </w:rPr>
              <w:t>«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8A38B9">
              <w:t>27</w:t>
            </w:r>
          </w:p>
        </w:tc>
        <w:tc>
          <w:tcPr>
            <w:tcW w:w="276" w:type="dxa"/>
            <w:vAlign w:val="bottom"/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8A38B9">
              <w:rPr>
                <w:sz w:val="28"/>
                <w:szCs w:val="20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</w:pPr>
            <w:r w:rsidRPr="008A38B9">
              <w:t>марта</w:t>
            </w:r>
          </w:p>
        </w:tc>
        <w:tc>
          <w:tcPr>
            <w:tcW w:w="678" w:type="dxa"/>
            <w:vAlign w:val="bottom"/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right"/>
            </w:pPr>
            <w:r w:rsidRPr="008A38B9">
              <w:rPr>
                <w:sz w:val="28"/>
                <w:szCs w:val="20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8A38B9">
              <w:t>18</w:t>
            </w:r>
          </w:p>
        </w:tc>
        <w:tc>
          <w:tcPr>
            <w:tcW w:w="402" w:type="dxa"/>
            <w:vAlign w:val="bottom"/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8A38B9">
              <w:rPr>
                <w:sz w:val="28"/>
                <w:szCs w:val="20"/>
              </w:rPr>
              <w:t>г.</w:t>
            </w:r>
          </w:p>
        </w:tc>
      </w:tr>
      <w:tr w:rsidR="00EA0F62" w:rsidRPr="008A38B9" w:rsidTr="008D71E5"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8A38B9">
              <w:rPr>
                <w:sz w:val="16"/>
                <w:szCs w:val="16"/>
              </w:rPr>
              <w:t>(подпись)</w:t>
            </w:r>
          </w:p>
        </w:tc>
        <w:tc>
          <w:tcPr>
            <w:tcW w:w="241" w:type="dxa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8A38B9">
              <w:rPr>
                <w:sz w:val="16"/>
                <w:szCs w:val="16"/>
              </w:rPr>
              <w:t>(И.О. Фамилия)</w:t>
            </w:r>
          </w:p>
        </w:tc>
        <w:tc>
          <w:tcPr>
            <w:tcW w:w="666" w:type="dxa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ind w:left="-159"/>
              <w:jc w:val="center"/>
              <w:rPr>
                <w:sz w:val="16"/>
                <w:szCs w:val="16"/>
              </w:rPr>
            </w:pPr>
            <w:r w:rsidRPr="008A38B9">
              <w:rPr>
                <w:sz w:val="16"/>
                <w:szCs w:val="16"/>
              </w:rPr>
              <w:t xml:space="preserve">   число</w:t>
            </w:r>
          </w:p>
        </w:tc>
        <w:tc>
          <w:tcPr>
            <w:tcW w:w="276" w:type="dxa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8A38B9">
              <w:rPr>
                <w:sz w:val="16"/>
                <w:szCs w:val="16"/>
              </w:rPr>
              <w:t>месяц</w:t>
            </w:r>
          </w:p>
        </w:tc>
        <w:tc>
          <w:tcPr>
            <w:tcW w:w="1182" w:type="dxa"/>
            <w:gridSpan w:val="2"/>
            <w:hideMark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8A38B9">
              <w:rPr>
                <w:sz w:val="16"/>
                <w:szCs w:val="16"/>
              </w:rPr>
              <w:t xml:space="preserve">               год</w:t>
            </w:r>
          </w:p>
        </w:tc>
        <w:tc>
          <w:tcPr>
            <w:tcW w:w="402" w:type="dxa"/>
          </w:tcPr>
          <w:p w:rsidR="00EA0F62" w:rsidRPr="008A38B9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A0F62" w:rsidRPr="008A38B9" w:rsidRDefault="00EA0F62" w:rsidP="00EA0F62">
      <w:pPr>
        <w:ind w:firstLine="426"/>
        <w:jc w:val="both"/>
        <w:rPr>
          <w:sz w:val="28"/>
          <w:szCs w:val="20"/>
        </w:rPr>
      </w:pPr>
    </w:p>
    <w:p w:rsidR="00EA0F62" w:rsidRPr="008A38B9" w:rsidRDefault="00EA0F62" w:rsidP="00EA0F62">
      <w:pPr>
        <w:ind w:firstLine="426"/>
        <w:jc w:val="both"/>
        <w:rPr>
          <w:sz w:val="28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8A38B9" w:rsidRPr="008A38B9" w:rsidTr="008D71E5">
        <w:tc>
          <w:tcPr>
            <w:tcW w:w="4678" w:type="dxa"/>
            <w:shd w:val="clear" w:color="auto" w:fill="auto"/>
          </w:tcPr>
          <w:p w:rsidR="00EA0F62" w:rsidRPr="008A38B9" w:rsidRDefault="00EA0F62" w:rsidP="008D71E5">
            <w:pPr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Одобрена Советом филиала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A0F62" w:rsidRPr="008A38B9" w:rsidRDefault="00EA0F62" w:rsidP="008D71E5">
            <w:pPr>
              <w:jc w:val="center"/>
              <w:rPr>
                <w:rFonts w:eastAsia="Calibri"/>
                <w:sz w:val="28"/>
                <w:szCs w:val="20"/>
              </w:rPr>
            </w:pPr>
            <w:r w:rsidRPr="008A38B9">
              <w:rPr>
                <w:rFonts w:eastAsia="Calibri"/>
                <w:sz w:val="28"/>
                <w:szCs w:val="20"/>
              </w:rPr>
              <w:t>ЯИВТ</w:t>
            </w:r>
          </w:p>
        </w:tc>
      </w:tr>
      <w:tr w:rsidR="00EA0F62" w:rsidRPr="002F3F88" w:rsidTr="008D71E5">
        <w:tc>
          <w:tcPr>
            <w:tcW w:w="4678" w:type="dxa"/>
            <w:shd w:val="clear" w:color="auto" w:fill="auto"/>
          </w:tcPr>
          <w:p w:rsidR="00EA0F62" w:rsidRPr="002F3F88" w:rsidRDefault="00EA0F62" w:rsidP="008D71E5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EA0F62" w:rsidRPr="002F3F88" w:rsidRDefault="00EA0F62" w:rsidP="008D71E5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(сокращенное наименование факультета)</w:t>
            </w:r>
          </w:p>
        </w:tc>
      </w:tr>
    </w:tbl>
    <w:p w:rsidR="00EA0F62" w:rsidRPr="003E7398" w:rsidRDefault="00EA0F62" w:rsidP="00EA0F62">
      <w:pPr>
        <w:rPr>
          <w:sz w:val="28"/>
          <w:szCs w:val="20"/>
        </w:rPr>
      </w:pPr>
    </w:p>
    <w:tbl>
      <w:tblPr>
        <w:tblW w:w="821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41"/>
        <w:gridCol w:w="282"/>
        <w:gridCol w:w="867"/>
        <w:gridCol w:w="276"/>
        <w:gridCol w:w="1530"/>
        <w:gridCol w:w="678"/>
        <w:gridCol w:w="918"/>
        <w:gridCol w:w="498"/>
        <w:gridCol w:w="1912"/>
        <w:gridCol w:w="708"/>
      </w:tblGrid>
      <w:tr w:rsidR="00EA0F62" w:rsidRPr="003E7398" w:rsidTr="008D71E5">
        <w:tc>
          <w:tcPr>
            <w:tcW w:w="541" w:type="dxa"/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</w:pPr>
            <w:r w:rsidRPr="003E7398">
              <w:rPr>
                <w:sz w:val="28"/>
                <w:szCs w:val="20"/>
              </w:rPr>
              <w:t>от</w:t>
            </w:r>
          </w:p>
        </w:tc>
        <w:tc>
          <w:tcPr>
            <w:tcW w:w="282" w:type="dxa"/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</w:pPr>
            <w:r w:rsidRPr="003E7398">
              <w:rPr>
                <w:sz w:val="28"/>
                <w:szCs w:val="20"/>
              </w:rPr>
              <w:t>«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</w:pPr>
            <w:r>
              <w:t>30</w:t>
            </w:r>
          </w:p>
        </w:tc>
        <w:tc>
          <w:tcPr>
            <w:tcW w:w="276" w:type="dxa"/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</w:pPr>
            <w:r w:rsidRPr="003E7398">
              <w:rPr>
                <w:sz w:val="28"/>
                <w:szCs w:val="20"/>
              </w:rPr>
              <w:t>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</w:pPr>
            <w:r>
              <w:t>марта</w:t>
            </w:r>
          </w:p>
        </w:tc>
        <w:tc>
          <w:tcPr>
            <w:tcW w:w="678" w:type="dxa"/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right"/>
            </w:pPr>
            <w:r w:rsidRPr="003E7398">
              <w:rPr>
                <w:sz w:val="28"/>
                <w:szCs w:val="20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</w:pPr>
            <w:r>
              <w:t>18</w:t>
            </w:r>
          </w:p>
        </w:tc>
        <w:tc>
          <w:tcPr>
            <w:tcW w:w="498" w:type="dxa"/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</w:pPr>
            <w:r w:rsidRPr="003E7398">
              <w:rPr>
                <w:sz w:val="28"/>
                <w:szCs w:val="20"/>
              </w:rPr>
              <w:t>г.,</w:t>
            </w:r>
          </w:p>
        </w:tc>
        <w:tc>
          <w:tcPr>
            <w:tcW w:w="1912" w:type="dxa"/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</w:pPr>
            <w:r w:rsidRPr="003E7398">
              <w:rPr>
                <w:sz w:val="28"/>
                <w:szCs w:val="20"/>
              </w:rPr>
              <w:t>Протокол 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</w:pPr>
            <w:r>
              <w:t>7</w:t>
            </w:r>
          </w:p>
        </w:tc>
      </w:tr>
      <w:tr w:rsidR="00EA0F62" w:rsidRPr="003E7398" w:rsidTr="008D71E5">
        <w:tc>
          <w:tcPr>
            <w:tcW w:w="541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число</w:t>
            </w:r>
          </w:p>
        </w:tc>
        <w:tc>
          <w:tcPr>
            <w:tcW w:w="276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месяц</w:t>
            </w:r>
          </w:p>
        </w:tc>
        <w:tc>
          <w:tcPr>
            <w:tcW w:w="678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год</w:t>
            </w:r>
          </w:p>
        </w:tc>
        <w:tc>
          <w:tcPr>
            <w:tcW w:w="498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A0F62" w:rsidRPr="003E7398" w:rsidRDefault="00EA0F62" w:rsidP="00EA0F62">
      <w:pPr>
        <w:rPr>
          <w:sz w:val="28"/>
          <w:szCs w:val="20"/>
        </w:rPr>
      </w:pPr>
    </w:p>
    <w:tbl>
      <w:tblPr>
        <w:tblW w:w="962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808"/>
        <w:gridCol w:w="1276"/>
        <w:gridCol w:w="283"/>
        <w:gridCol w:w="1134"/>
        <w:gridCol w:w="284"/>
        <w:gridCol w:w="1842"/>
      </w:tblGrid>
      <w:tr w:rsidR="00EA0F62" w:rsidRPr="003E7398" w:rsidTr="008D71E5">
        <w:trPr>
          <w:trHeight w:val="65"/>
        </w:trPr>
        <w:tc>
          <w:tcPr>
            <w:tcW w:w="4808" w:type="dxa"/>
            <w:vAlign w:val="bottom"/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3E7398">
              <w:rPr>
                <w:sz w:val="28"/>
                <w:szCs w:val="20"/>
              </w:rPr>
              <w:t xml:space="preserve">Председатель </w:t>
            </w:r>
            <w:r>
              <w:rPr>
                <w:sz w:val="28"/>
                <w:szCs w:val="20"/>
              </w:rPr>
              <w:t>Совета филиала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</w:pPr>
            <w:r>
              <w:t>ЯИВТ</w:t>
            </w:r>
          </w:p>
        </w:tc>
        <w:tc>
          <w:tcPr>
            <w:tcW w:w="283" w:type="dxa"/>
            <w:vAlign w:val="bottom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84" w:type="dxa"/>
            <w:vAlign w:val="bottom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</w:pPr>
            <w:r>
              <w:t>Я.М. Стрек</w:t>
            </w:r>
          </w:p>
        </w:tc>
      </w:tr>
      <w:tr w:rsidR="00EA0F62" w:rsidRPr="003E7398" w:rsidTr="008D71E5">
        <w:tc>
          <w:tcPr>
            <w:tcW w:w="4808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(сокращенное наименование факультета)</w:t>
            </w:r>
          </w:p>
        </w:tc>
        <w:tc>
          <w:tcPr>
            <w:tcW w:w="283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5A0983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color w:val="FF0000"/>
                <w:sz w:val="16"/>
                <w:szCs w:val="16"/>
              </w:rPr>
            </w:pPr>
            <w:r w:rsidRPr="005A0983">
              <w:rPr>
                <w:color w:val="FF0000"/>
                <w:sz w:val="16"/>
                <w:szCs w:val="16"/>
              </w:rPr>
              <w:t>(И.О.Фамилия)</w:t>
            </w:r>
          </w:p>
        </w:tc>
      </w:tr>
    </w:tbl>
    <w:p w:rsidR="00EA0F62" w:rsidRPr="003E7398" w:rsidRDefault="00EA0F62" w:rsidP="00EA0F62">
      <w:pPr>
        <w:ind w:firstLine="426"/>
        <w:jc w:val="both"/>
        <w:rPr>
          <w:sz w:val="28"/>
          <w:szCs w:val="20"/>
        </w:rPr>
      </w:pPr>
    </w:p>
    <w:p w:rsidR="00EA0F62" w:rsidRDefault="00EA0F62" w:rsidP="00EA0F62">
      <w:pPr>
        <w:rPr>
          <w:sz w:val="28"/>
          <w:szCs w:val="20"/>
        </w:rPr>
      </w:pPr>
    </w:p>
    <w:p w:rsidR="00EA0F62" w:rsidRDefault="00EA0F62" w:rsidP="00EA0F62">
      <w:pPr>
        <w:rPr>
          <w:sz w:val="28"/>
          <w:szCs w:val="20"/>
        </w:rPr>
      </w:pPr>
    </w:p>
    <w:p w:rsidR="00EA0F62" w:rsidRPr="003E7398" w:rsidRDefault="00EA0F62" w:rsidP="00EA0F62">
      <w:pPr>
        <w:rPr>
          <w:sz w:val="28"/>
          <w:szCs w:val="20"/>
        </w:rPr>
      </w:pPr>
      <w:r w:rsidRPr="003E7398">
        <w:rPr>
          <w:sz w:val="28"/>
          <w:szCs w:val="20"/>
        </w:rPr>
        <w:t>Согласована:</w:t>
      </w:r>
    </w:p>
    <w:p w:rsidR="00EA0F62" w:rsidRPr="003E7398" w:rsidRDefault="00EA0F62" w:rsidP="00EA0F62">
      <w:pPr>
        <w:rPr>
          <w:sz w:val="28"/>
          <w:szCs w:val="20"/>
        </w:rPr>
      </w:pPr>
    </w:p>
    <w:tbl>
      <w:tblPr>
        <w:tblW w:w="962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666"/>
        <w:gridCol w:w="284"/>
        <w:gridCol w:w="1938"/>
        <w:gridCol w:w="236"/>
        <w:gridCol w:w="2503"/>
      </w:tblGrid>
      <w:tr w:rsidR="00EA0F62" w:rsidRPr="003E7398" w:rsidTr="008D71E5">
        <w:trPr>
          <w:trHeight w:val="85"/>
        </w:trPr>
        <w:tc>
          <w:tcPr>
            <w:tcW w:w="4666" w:type="dxa"/>
            <w:vAlign w:val="bottom"/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  <w:r w:rsidRPr="003E7398">
              <w:rPr>
                <w:sz w:val="28"/>
              </w:rPr>
              <w:t>Проректор по учебной работе</w:t>
            </w:r>
          </w:p>
        </w:tc>
        <w:tc>
          <w:tcPr>
            <w:tcW w:w="284" w:type="dxa"/>
            <w:vAlign w:val="bottom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36" w:type="dxa"/>
            <w:vAlign w:val="bottom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А.В. Жаров</w:t>
            </w:r>
          </w:p>
        </w:tc>
      </w:tr>
      <w:tr w:rsidR="00EA0F62" w:rsidRPr="003E7398" w:rsidTr="008D71E5">
        <w:tc>
          <w:tcPr>
            <w:tcW w:w="4666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(И.О.Фамилия)</w:t>
            </w:r>
          </w:p>
        </w:tc>
      </w:tr>
    </w:tbl>
    <w:p w:rsidR="00EA0F62" w:rsidRPr="003E7398" w:rsidRDefault="00EA0F62" w:rsidP="00EA0F62">
      <w:pPr>
        <w:rPr>
          <w:sz w:val="28"/>
          <w:szCs w:val="20"/>
        </w:rPr>
      </w:pPr>
    </w:p>
    <w:tbl>
      <w:tblPr>
        <w:tblW w:w="962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666"/>
        <w:gridCol w:w="284"/>
        <w:gridCol w:w="1934"/>
        <w:gridCol w:w="240"/>
        <w:gridCol w:w="2503"/>
      </w:tblGrid>
      <w:tr w:rsidR="00EA0F62" w:rsidRPr="003E7398" w:rsidTr="008D71E5">
        <w:trPr>
          <w:trHeight w:val="85"/>
        </w:trPr>
        <w:tc>
          <w:tcPr>
            <w:tcW w:w="4666" w:type="dxa"/>
            <w:vAlign w:val="bottom"/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  <w:r>
              <w:rPr>
                <w:sz w:val="28"/>
                <w:szCs w:val="20"/>
              </w:rPr>
              <w:t>Советник при ректорате по общим вопросам и региональному развитию</w:t>
            </w:r>
          </w:p>
        </w:tc>
        <w:tc>
          <w:tcPr>
            <w:tcW w:w="284" w:type="dxa"/>
            <w:vAlign w:val="bottom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Е.Н. Лоскутов</w:t>
            </w:r>
          </w:p>
        </w:tc>
      </w:tr>
      <w:tr w:rsidR="00EA0F62" w:rsidRPr="003E7398" w:rsidTr="008D71E5">
        <w:tc>
          <w:tcPr>
            <w:tcW w:w="4666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(И.О.Фамилия)</w:t>
            </w:r>
          </w:p>
        </w:tc>
      </w:tr>
    </w:tbl>
    <w:p w:rsidR="00EA0F62" w:rsidRDefault="00EA0F62" w:rsidP="00EA0F62">
      <w:pPr>
        <w:rPr>
          <w:sz w:val="28"/>
          <w:szCs w:val="20"/>
        </w:rPr>
      </w:pPr>
    </w:p>
    <w:tbl>
      <w:tblPr>
        <w:tblW w:w="962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666"/>
        <w:gridCol w:w="284"/>
        <w:gridCol w:w="1938"/>
        <w:gridCol w:w="236"/>
        <w:gridCol w:w="2503"/>
      </w:tblGrid>
      <w:tr w:rsidR="00EA0F62" w:rsidRPr="003E7398" w:rsidTr="008D71E5">
        <w:trPr>
          <w:trHeight w:val="85"/>
        </w:trPr>
        <w:tc>
          <w:tcPr>
            <w:tcW w:w="4666" w:type="dxa"/>
            <w:vAlign w:val="bottom"/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  <w:r>
              <w:rPr>
                <w:sz w:val="28"/>
              </w:rPr>
              <w:t>Декан ЗО и СПО СГУВТ</w:t>
            </w:r>
          </w:p>
        </w:tc>
        <w:tc>
          <w:tcPr>
            <w:tcW w:w="284" w:type="dxa"/>
            <w:vAlign w:val="bottom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36" w:type="dxa"/>
            <w:vAlign w:val="bottom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М.А. Щербинина</w:t>
            </w:r>
          </w:p>
        </w:tc>
      </w:tr>
      <w:tr w:rsidR="00EA0F62" w:rsidRPr="003E7398" w:rsidTr="008D71E5">
        <w:tc>
          <w:tcPr>
            <w:tcW w:w="4666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F62" w:rsidRPr="003E7398" w:rsidRDefault="00EA0F62" w:rsidP="008D71E5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(И.О.Фамилия)</w:t>
            </w:r>
          </w:p>
        </w:tc>
      </w:tr>
    </w:tbl>
    <w:p w:rsidR="00EA0F62" w:rsidRPr="003E7398" w:rsidRDefault="00EA0F62" w:rsidP="00EA0F62">
      <w:pPr>
        <w:rPr>
          <w:sz w:val="28"/>
          <w:szCs w:val="20"/>
        </w:rPr>
      </w:pPr>
    </w:p>
    <w:p w:rsidR="00EA0F62" w:rsidRDefault="00EA0F62" w:rsidP="00B4607E">
      <w:pPr>
        <w:ind w:firstLine="426"/>
        <w:jc w:val="both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B4607E" w:rsidRPr="003E7398" w:rsidRDefault="00B4607E" w:rsidP="00B4607E">
      <w:pPr>
        <w:ind w:firstLine="426"/>
        <w:jc w:val="both"/>
        <w:rPr>
          <w:sz w:val="28"/>
          <w:szCs w:val="20"/>
        </w:rPr>
      </w:pPr>
      <w:r w:rsidRPr="003E7398">
        <w:rPr>
          <w:sz w:val="28"/>
          <w:szCs w:val="20"/>
        </w:rPr>
        <w:lastRenderedPageBreak/>
        <w:t>Основная профессиональная образовательная</w:t>
      </w:r>
      <w:r w:rsidR="000953AB">
        <w:rPr>
          <w:sz w:val="28"/>
          <w:szCs w:val="20"/>
        </w:rPr>
        <w:t xml:space="preserve"> </w:t>
      </w:r>
      <w:r w:rsidRPr="003E7398">
        <w:rPr>
          <w:sz w:val="28"/>
          <w:szCs w:val="20"/>
        </w:rPr>
        <w:t>программа (далее – ОПОП) представляет собой систему документов, разработанную и утвержденную Университетом в соответствии с нормативными документами, указанными в разделе 1 настоящей ОПОП, регламентирующую цели образовательной программы, планируемые результаты освоения образовательной программы, содержание образовательной программы, используемые образовательные технологии и средства обучения, формы и методы оценки качества подготовки выпускника, окончившего обучение по образовательной программе и включает в себя:</w:t>
      </w:r>
    </w:p>
    <w:p w:rsidR="00B4607E" w:rsidRPr="003E7398" w:rsidRDefault="00B4607E" w:rsidP="00B4607E">
      <w:pPr>
        <w:tabs>
          <w:tab w:val="left" w:pos="709"/>
        </w:tabs>
        <w:ind w:left="709" w:hanging="283"/>
        <w:jc w:val="both"/>
        <w:rPr>
          <w:sz w:val="28"/>
          <w:szCs w:val="20"/>
        </w:rPr>
      </w:pPr>
      <w:r w:rsidRPr="003E7398">
        <w:rPr>
          <w:sz w:val="28"/>
          <w:szCs w:val="20"/>
        </w:rPr>
        <w:t>-</w:t>
      </w:r>
      <w:r w:rsidRPr="003E7398">
        <w:rPr>
          <w:sz w:val="28"/>
          <w:szCs w:val="20"/>
        </w:rPr>
        <w:tab/>
        <w:t>общую характеристику образовательной программы</w:t>
      </w:r>
    </w:p>
    <w:p w:rsidR="00B4607E" w:rsidRPr="003E7398" w:rsidRDefault="00B4607E" w:rsidP="00B4607E">
      <w:pPr>
        <w:tabs>
          <w:tab w:val="left" w:pos="709"/>
        </w:tabs>
        <w:ind w:left="709" w:hanging="283"/>
        <w:jc w:val="both"/>
        <w:rPr>
          <w:sz w:val="28"/>
          <w:szCs w:val="20"/>
        </w:rPr>
      </w:pPr>
      <w:r w:rsidRPr="003E7398">
        <w:rPr>
          <w:sz w:val="28"/>
          <w:szCs w:val="20"/>
        </w:rPr>
        <w:t>-</w:t>
      </w:r>
      <w:r w:rsidRPr="003E7398">
        <w:rPr>
          <w:sz w:val="28"/>
          <w:szCs w:val="20"/>
        </w:rPr>
        <w:tab/>
        <w:t>календарный учебный график (прилагается к ОПОП);</w:t>
      </w:r>
    </w:p>
    <w:p w:rsidR="00B4607E" w:rsidRPr="003E7398" w:rsidRDefault="00B4607E" w:rsidP="00B4607E">
      <w:pPr>
        <w:tabs>
          <w:tab w:val="left" w:pos="709"/>
        </w:tabs>
        <w:ind w:left="709" w:hanging="283"/>
        <w:jc w:val="both"/>
        <w:rPr>
          <w:sz w:val="28"/>
          <w:szCs w:val="20"/>
        </w:rPr>
      </w:pPr>
      <w:r w:rsidRPr="003E7398">
        <w:rPr>
          <w:sz w:val="28"/>
          <w:szCs w:val="20"/>
        </w:rPr>
        <w:t>-</w:t>
      </w:r>
      <w:r w:rsidRPr="003E7398">
        <w:rPr>
          <w:sz w:val="28"/>
          <w:szCs w:val="20"/>
        </w:rPr>
        <w:tab/>
        <w:t>учебный план (прилагается к ОПОП);</w:t>
      </w:r>
    </w:p>
    <w:p w:rsidR="00B4607E" w:rsidRPr="003E7398" w:rsidRDefault="00B4607E" w:rsidP="00B4607E">
      <w:pPr>
        <w:tabs>
          <w:tab w:val="left" w:pos="709"/>
        </w:tabs>
        <w:ind w:left="709" w:hanging="283"/>
        <w:jc w:val="both"/>
        <w:rPr>
          <w:sz w:val="28"/>
          <w:szCs w:val="20"/>
        </w:rPr>
      </w:pPr>
      <w:r w:rsidRPr="003E7398">
        <w:rPr>
          <w:sz w:val="28"/>
          <w:szCs w:val="20"/>
        </w:rPr>
        <w:t>-</w:t>
      </w:r>
      <w:r w:rsidRPr="003E7398">
        <w:rPr>
          <w:sz w:val="28"/>
          <w:szCs w:val="20"/>
        </w:rPr>
        <w:tab/>
        <w:t>рабочие программы дисциплин (модулей) (оригиналы хранятся в деканате факультета (деканатах факультетов), указанного (указанных) на титульном листе ОПОП, их электронные версии размещены на сайте Университета);</w:t>
      </w:r>
    </w:p>
    <w:p w:rsidR="00B4607E" w:rsidRPr="003E7398" w:rsidRDefault="00B4607E" w:rsidP="00B4607E">
      <w:pPr>
        <w:tabs>
          <w:tab w:val="left" w:pos="709"/>
        </w:tabs>
        <w:ind w:left="709" w:hanging="283"/>
        <w:jc w:val="both"/>
        <w:rPr>
          <w:sz w:val="28"/>
          <w:szCs w:val="20"/>
        </w:rPr>
      </w:pPr>
      <w:r w:rsidRPr="003E7398">
        <w:rPr>
          <w:sz w:val="28"/>
          <w:szCs w:val="20"/>
        </w:rPr>
        <w:t>-</w:t>
      </w:r>
      <w:r w:rsidRPr="003E7398">
        <w:rPr>
          <w:sz w:val="28"/>
          <w:szCs w:val="20"/>
        </w:rPr>
        <w:tab/>
        <w:t>программы практик (оригиналы хранятся в деканате факультета (деканатах факультетов), указанного (указанных на титульном листе), их электронные версии размещены на сайте Университета);</w:t>
      </w:r>
    </w:p>
    <w:p w:rsidR="00B4607E" w:rsidRPr="003E7398" w:rsidRDefault="00B4607E" w:rsidP="00B4607E">
      <w:pPr>
        <w:tabs>
          <w:tab w:val="left" w:pos="709"/>
        </w:tabs>
        <w:ind w:left="709" w:hanging="283"/>
        <w:jc w:val="both"/>
        <w:rPr>
          <w:sz w:val="28"/>
          <w:szCs w:val="20"/>
        </w:rPr>
      </w:pPr>
      <w:r w:rsidRPr="003E7398">
        <w:rPr>
          <w:sz w:val="28"/>
          <w:szCs w:val="20"/>
        </w:rPr>
        <w:t>-</w:t>
      </w:r>
      <w:r w:rsidRPr="003E7398">
        <w:rPr>
          <w:sz w:val="28"/>
          <w:szCs w:val="20"/>
        </w:rPr>
        <w:tab/>
        <w:t>методические материалы, обеспечивающие реализацию соответствующей образовательной технологии (приводятся в рабочих программах дисциплин (модулей) и программах практик и(или) хранятся в научно-технической библиотеке Университета, и(или) библиотеках филиала, и(или( электронно-библиотечных системах, связанных соответствующим договором с Университетом или филиалом, в случае их издания);</w:t>
      </w:r>
    </w:p>
    <w:p w:rsidR="00B4607E" w:rsidRPr="003E7398" w:rsidRDefault="00B4607E" w:rsidP="00B4607E">
      <w:pPr>
        <w:tabs>
          <w:tab w:val="left" w:pos="709"/>
        </w:tabs>
        <w:ind w:left="709" w:hanging="283"/>
        <w:jc w:val="both"/>
        <w:rPr>
          <w:sz w:val="28"/>
          <w:szCs w:val="20"/>
        </w:rPr>
      </w:pPr>
      <w:r w:rsidRPr="003E7398">
        <w:rPr>
          <w:sz w:val="28"/>
          <w:szCs w:val="20"/>
        </w:rPr>
        <w:t>-</w:t>
      </w:r>
      <w:r w:rsidRPr="003E7398">
        <w:rPr>
          <w:sz w:val="28"/>
          <w:szCs w:val="20"/>
        </w:rPr>
        <w:tab/>
        <w:t>учебную литературу, необходимую для изучения дисциплин (приводятся в рабочих программах дисциплин (модулей), хранится в научно-технической библиотеке Университета, или библиотеках филиала, или электронно-библиотечных системах, связанных соответствующим договором с Университетом или филиалом);</w:t>
      </w:r>
    </w:p>
    <w:p w:rsidR="00B4607E" w:rsidRPr="003E7398" w:rsidRDefault="00B4607E" w:rsidP="00B4607E">
      <w:pPr>
        <w:tabs>
          <w:tab w:val="left" w:pos="709"/>
        </w:tabs>
        <w:ind w:left="709" w:hanging="283"/>
        <w:jc w:val="both"/>
        <w:rPr>
          <w:sz w:val="28"/>
          <w:szCs w:val="20"/>
        </w:rPr>
      </w:pPr>
      <w:r w:rsidRPr="003E7398">
        <w:rPr>
          <w:sz w:val="28"/>
          <w:szCs w:val="20"/>
        </w:rPr>
        <w:t>-</w:t>
      </w:r>
      <w:r w:rsidRPr="003E7398">
        <w:rPr>
          <w:sz w:val="28"/>
          <w:szCs w:val="20"/>
        </w:rPr>
        <w:tab/>
        <w:t>программу государственной итоговой аттестации (оригинал (оригиналы) хранится (хранятся) в деканате факультета (деканатах факультетов), указанного (указанных) на титульном листе, их электронные копии размещены на сайте Университета);</w:t>
      </w:r>
    </w:p>
    <w:p w:rsidR="00B4607E" w:rsidRPr="003E7398" w:rsidRDefault="00B4607E" w:rsidP="00B4607E">
      <w:pPr>
        <w:tabs>
          <w:tab w:val="left" w:pos="709"/>
        </w:tabs>
        <w:ind w:left="709" w:hanging="283"/>
        <w:jc w:val="both"/>
        <w:rPr>
          <w:sz w:val="28"/>
          <w:szCs w:val="20"/>
        </w:rPr>
      </w:pPr>
      <w:r w:rsidRPr="003E7398">
        <w:rPr>
          <w:sz w:val="28"/>
          <w:szCs w:val="20"/>
        </w:rPr>
        <w:t>-</w:t>
      </w:r>
      <w:r w:rsidRPr="003E7398">
        <w:rPr>
          <w:sz w:val="28"/>
          <w:szCs w:val="20"/>
        </w:rPr>
        <w:tab/>
        <w:t>фонды оценочных средств для промежуточной и итоговой аттестации обучающихся по дисциплинам (модулям) и практикам (включены в рабочие программы дисциплин (модулей), программы практик, программы итоговой государственной аттестации).</w:t>
      </w:r>
    </w:p>
    <w:p w:rsidR="00B4607E" w:rsidRDefault="00B4607E" w:rsidP="00B4607E">
      <w:pPr>
        <w:ind w:firstLine="426"/>
        <w:jc w:val="both"/>
        <w:rPr>
          <w:sz w:val="28"/>
          <w:szCs w:val="20"/>
        </w:rPr>
      </w:pPr>
    </w:p>
    <w:p w:rsidR="00B4607E" w:rsidRDefault="00B4607E" w:rsidP="00B4607E">
      <w:pPr>
        <w:ind w:firstLine="426"/>
        <w:jc w:val="both"/>
        <w:rPr>
          <w:sz w:val="28"/>
          <w:szCs w:val="20"/>
        </w:rPr>
      </w:pPr>
    </w:p>
    <w:p w:rsidR="00B4607E" w:rsidRDefault="00B4607E" w:rsidP="00B4607E">
      <w:pPr>
        <w:ind w:firstLine="426"/>
        <w:jc w:val="both"/>
        <w:rPr>
          <w:sz w:val="28"/>
          <w:szCs w:val="20"/>
        </w:rPr>
      </w:pPr>
    </w:p>
    <w:p w:rsidR="00B4607E" w:rsidRDefault="00B4607E" w:rsidP="00B4607E">
      <w:pPr>
        <w:ind w:firstLine="426"/>
        <w:jc w:val="both"/>
        <w:rPr>
          <w:sz w:val="28"/>
          <w:szCs w:val="20"/>
        </w:rPr>
      </w:pPr>
    </w:p>
    <w:p w:rsidR="00B4607E" w:rsidRDefault="00B4607E" w:rsidP="00B4607E">
      <w:pPr>
        <w:ind w:firstLine="426"/>
        <w:jc w:val="both"/>
        <w:rPr>
          <w:sz w:val="28"/>
          <w:szCs w:val="20"/>
        </w:rPr>
      </w:pPr>
    </w:p>
    <w:p w:rsidR="00B4607E" w:rsidRDefault="00B4607E" w:rsidP="00B4607E">
      <w:pPr>
        <w:ind w:firstLine="426"/>
        <w:jc w:val="both"/>
        <w:rPr>
          <w:sz w:val="28"/>
          <w:szCs w:val="20"/>
        </w:rPr>
      </w:pPr>
    </w:p>
    <w:p w:rsidR="00B4607E" w:rsidRDefault="00B4607E" w:rsidP="00B4607E">
      <w:pPr>
        <w:ind w:firstLine="426"/>
        <w:jc w:val="both"/>
        <w:rPr>
          <w:sz w:val="28"/>
          <w:szCs w:val="20"/>
        </w:rPr>
      </w:pPr>
    </w:p>
    <w:p w:rsidR="006E7791" w:rsidRDefault="006E7791" w:rsidP="00B4607E">
      <w:pPr>
        <w:ind w:firstLine="426"/>
        <w:jc w:val="both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B4607E" w:rsidRPr="003E7398" w:rsidRDefault="00B4607E" w:rsidP="00B4607E">
      <w:pPr>
        <w:ind w:firstLine="426"/>
        <w:jc w:val="both"/>
        <w:rPr>
          <w:sz w:val="28"/>
          <w:szCs w:val="20"/>
        </w:rPr>
      </w:pPr>
    </w:p>
    <w:p w:rsidR="00B4607E" w:rsidRPr="003E7398" w:rsidRDefault="00B4607E" w:rsidP="00D71880">
      <w:pPr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b/>
          <w:sz w:val="28"/>
          <w:szCs w:val="20"/>
        </w:rPr>
      </w:pPr>
      <w:r w:rsidRPr="003E7398">
        <w:rPr>
          <w:b/>
          <w:sz w:val="28"/>
          <w:szCs w:val="28"/>
        </w:rPr>
        <w:t>Нормативные документы для разработки ОПОП.</w:t>
      </w:r>
    </w:p>
    <w:p w:rsidR="00B4607E" w:rsidRPr="003E7398" w:rsidRDefault="00B4607E" w:rsidP="00B4607E">
      <w:pPr>
        <w:tabs>
          <w:tab w:val="left" w:pos="851"/>
        </w:tabs>
        <w:ind w:left="426"/>
        <w:contextualSpacing/>
        <w:jc w:val="both"/>
        <w:rPr>
          <w:b/>
          <w:sz w:val="28"/>
          <w:szCs w:val="20"/>
        </w:rPr>
      </w:pPr>
    </w:p>
    <w:p w:rsidR="00B4607E" w:rsidRPr="003E7398" w:rsidRDefault="00B4607E" w:rsidP="00B4607E">
      <w:pPr>
        <w:ind w:firstLine="426"/>
        <w:contextualSpacing/>
        <w:jc w:val="both"/>
        <w:rPr>
          <w:b/>
          <w:sz w:val="28"/>
          <w:szCs w:val="20"/>
        </w:rPr>
      </w:pPr>
      <w:r w:rsidRPr="003E7398">
        <w:rPr>
          <w:sz w:val="28"/>
          <w:szCs w:val="20"/>
        </w:rPr>
        <w:t>ОПОП составлена в соответствии с требованиями: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4"/>
        <w:gridCol w:w="141"/>
        <w:gridCol w:w="121"/>
        <w:gridCol w:w="280"/>
        <w:gridCol w:w="3143"/>
        <w:gridCol w:w="567"/>
        <w:gridCol w:w="709"/>
        <w:gridCol w:w="283"/>
        <w:gridCol w:w="709"/>
        <w:gridCol w:w="284"/>
        <w:gridCol w:w="850"/>
        <w:gridCol w:w="142"/>
        <w:gridCol w:w="283"/>
      </w:tblGrid>
      <w:tr w:rsidR="00B4607E" w:rsidRPr="002F3F88" w:rsidTr="006E7791">
        <w:tc>
          <w:tcPr>
            <w:tcW w:w="9639" w:type="dxa"/>
            <w:gridSpan w:val="15"/>
            <w:shd w:val="clear" w:color="auto" w:fill="auto"/>
          </w:tcPr>
          <w:p w:rsidR="00B4607E" w:rsidRPr="002F3F88" w:rsidRDefault="00B4607E" w:rsidP="006E7791">
            <w:pPr>
              <w:ind w:firstLine="462"/>
              <w:jc w:val="both"/>
              <w:rPr>
                <w:rFonts w:eastAsia="Calibri"/>
                <w:sz w:val="28"/>
                <w:szCs w:val="20"/>
              </w:rPr>
            </w:pPr>
          </w:p>
        </w:tc>
      </w:tr>
      <w:tr w:rsidR="00B4607E" w:rsidRPr="002F3F88" w:rsidTr="006E7791">
        <w:trPr>
          <w:gridAfter w:val="8"/>
          <w:wAfter w:w="3827" w:type="dxa"/>
        </w:trPr>
        <w:tc>
          <w:tcPr>
            <w:tcW w:w="2268" w:type="dxa"/>
            <w:gridSpan w:val="4"/>
            <w:shd w:val="clear" w:color="auto" w:fill="auto"/>
          </w:tcPr>
          <w:p w:rsidR="00B4607E" w:rsidRPr="002F3F88" w:rsidRDefault="00B4607E" w:rsidP="00D71880">
            <w:pPr>
              <w:numPr>
                <w:ilvl w:val="0"/>
                <w:numId w:val="2"/>
              </w:numPr>
              <w:ind w:left="37" w:firstLine="284"/>
              <w:contextualSpacing/>
              <w:jc w:val="both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ФГОС ВО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6E7791" w:rsidP="006E7791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Строительство</w:t>
            </w:r>
          </w:p>
        </w:tc>
      </w:tr>
      <w:tr w:rsidR="00B4607E" w:rsidRPr="002F3F88" w:rsidTr="006E7791">
        <w:trPr>
          <w:gridAfter w:val="8"/>
          <w:wAfter w:w="3827" w:type="dxa"/>
        </w:trPr>
        <w:tc>
          <w:tcPr>
            <w:tcW w:w="2268" w:type="dxa"/>
            <w:gridSpan w:val="4"/>
            <w:shd w:val="clear" w:color="auto" w:fill="auto"/>
          </w:tcPr>
          <w:p w:rsidR="00B4607E" w:rsidRPr="002F3F88" w:rsidRDefault="00B4607E" w:rsidP="006E7791">
            <w:pPr>
              <w:jc w:val="both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8"/>
              </w:rPr>
              <w:t>(направления подготовки или специальности)</w:t>
            </w:r>
          </w:p>
        </w:tc>
      </w:tr>
      <w:tr w:rsidR="00B4607E" w:rsidRPr="002F3F88" w:rsidTr="006E7791">
        <w:tc>
          <w:tcPr>
            <w:tcW w:w="2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6E7791" w:rsidP="006E7791">
            <w:pPr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08.03.01</w:t>
            </w:r>
          </w:p>
        </w:tc>
        <w:tc>
          <w:tcPr>
            <w:tcW w:w="280" w:type="dxa"/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6E7791" w:rsidP="006E77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Строительство</w:t>
            </w:r>
          </w:p>
        </w:tc>
        <w:tc>
          <w:tcPr>
            <w:tcW w:w="283" w:type="dxa"/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B4607E" w:rsidRPr="002F3F88" w:rsidTr="006E7791">
        <w:tc>
          <w:tcPr>
            <w:tcW w:w="23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16"/>
                <w:szCs w:val="28"/>
              </w:rPr>
              <w:t>(код)</w:t>
            </w:r>
          </w:p>
        </w:tc>
        <w:tc>
          <w:tcPr>
            <w:tcW w:w="280" w:type="dxa"/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8"/>
              </w:rPr>
            </w:pPr>
            <w:r w:rsidRPr="002F3F88">
              <w:rPr>
                <w:rFonts w:eastAsia="Calibri"/>
                <w:sz w:val="16"/>
                <w:szCs w:val="28"/>
              </w:rPr>
              <w:t>(наименование направления или специальности)</w:t>
            </w:r>
          </w:p>
        </w:tc>
        <w:tc>
          <w:tcPr>
            <w:tcW w:w="283" w:type="dxa"/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8"/>
              </w:rPr>
            </w:pPr>
          </w:p>
        </w:tc>
      </w:tr>
      <w:tr w:rsidR="00B4607E" w:rsidRPr="002F3F88" w:rsidTr="006E7791">
        <w:tc>
          <w:tcPr>
            <w:tcW w:w="6379" w:type="dxa"/>
            <w:gridSpan w:val="8"/>
            <w:shd w:val="clear" w:color="auto" w:fill="auto"/>
          </w:tcPr>
          <w:p w:rsidR="00B4607E" w:rsidRPr="002F3F88" w:rsidRDefault="00B4607E" w:rsidP="006E7791">
            <w:pPr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0"/>
              </w:rPr>
              <w:t>утвержденного приказом Минобрнауки России 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6E7791" w:rsidP="006E77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83" w:type="dxa"/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6E7791" w:rsidP="006E77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6E7791" w:rsidP="006E779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4607E" w:rsidRPr="002F3F88" w:rsidRDefault="00B4607E" w:rsidP="006E7791">
            <w:pPr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г.</w:t>
            </w:r>
          </w:p>
        </w:tc>
      </w:tr>
      <w:tr w:rsidR="00B4607E" w:rsidRPr="002F3F88" w:rsidTr="006E7791">
        <w:trPr>
          <w:gridAfter w:val="12"/>
          <w:wAfter w:w="7512" w:type="dxa"/>
        </w:trPr>
        <w:tc>
          <w:tcPr>
            <w:tcW w:w="567" w:type="dxa"/>
            <w:shd w:val="clear" w:color="auto" w:fill="auto"/>
          </w:tcPr>
          <w:p w:rsidR="00B4607E" w:rsidRPr="002F3F88" w:rsidRDefault="00B4607E" w:rsidP="006E7791">
            <w:pPr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6E7791" w:rsidP="006E779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</w:p>
        </w:tc>
        <w:tc>
          <w:tcPr>
            <w:tcW w:w="284" w:type="dxa"/>
            <w:shd w:val="clear" w:color="auto" w:fill="auto"/>
          </w:tcPr>
          <w:p w:rsidR="00B4607E" w:rsidRPr="002F3F88" w:rsidRDefault="00B4607E" w:rsidP="006E7791">
            <w:pPr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B4607E" w:rsidRPr="003E7398" w:rsidRDefault="00B4607E" w:rsidP="00B4607E">
      <w:pPr>
        <w:tabs>
          <w:tab w:val="left" w:pos="851"/>
        </w:tabs>
        <w:ind w:left="426"/>
        <w:contextualSpacing/>
        <w:jc w:val="both"/>
        <w:rPr>
          <w:b/>
          <w:sz w:val="28"/>
          <w:szCs w:val="20"/>
        </w:rPr>
      </w:pPr>
    </w:p>
    <w:p w:rsidR="00B4607E" w:rsidRPr="003E7398" w:rsidRDefault="00B4607E" w:rsidP="00D71880">
      <w:pPr>
        <w:numPr>
          <w:ilvl w:val="0"/>
          <w:numId w:val="2"/>
        </w:numPr>
        <w:tabs>
          <w:tab w:val="left" w:pos="851"/>
        </w:tabs>
        <w:ind w:left="0" w:firstLine="390"/>
        <w:contextualSpacing/>
        <w:rPr>
          <w:sz w:val="28"/>
          <w:szCs w:val="20"/>
        </w:rPr>
      </w:pPr>
      <w:r w:rsidRPr="003E7398">
        <w:rPr>
          <w:sz w:val="28"/>
          <w:szCs w:val="20"/>
        </w:rPr>
        <w:t>Профессиональн</w:t>
      </w:r>
      <w:r w:rsidR="006E7791">
        <w:rPr>
          <w:sz w:val="28"/>
          <w:szCs w:val="20"/>
        </w:rPr>
        <w:t>ого стандарта</w:t>
      </w:r>
      <w:r w:rsidRPr="003E7398">
        <w:rPr>
          <w:sz w:val="28"/>
          <w:szCs w:val="20"/>
        </w:rPr>
        <w:t>:</w:t>
      </w:r>
    </w:p>
    <w:p w:rsidR="00B4607E" w:rsidRPr="003E7398" w:rsidRDefault="00B4607E" w:rsidP="00B4607E">
      <w:pPr>
        <w:tabs>
          <w:tab w:val="left" w:pos="851"/>
        </w:tabs>
        <w:ind w:left="390"/>
        <w:contextualSpacing/>
        <w:rPr>
          <w:sz w:val="28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53"/>
        <w:gridCol w:w="136"/>
        <w:gridCol w:w="1144"/>
        <w:gridCol w:w="1143"/>
        <w:gridCol w:w="528"/>
        <w:gridCol w:w="291"/>
        <w:gridCol w:w="314"/>
        <w:gridCol w:w="845"/>
        <w:gridCol w:w="314"/>
        <w:gridCol w:w="989"/>
        <w:gridCol w:w="565"/>
        <w:gridCol w:w="2525"/>
      </w:tblGrid>
      <w:tr w:rsidR="00B4607E" w:rsidRPr="002F3F88" w:rsidTr="006E7791">
        <w:tc>
          <w:tcPr>
            <w:tcW w:w="953" w:type="dxa"/>
            <w:shd w:val="clear" w:color="auto" w:fill="auto"/>
          </w:tcPr>
          <w:p w:rsidR="00B4607E" w:rsidRPr="002F3F88" w:rsidRDefault="00B4607E" w:rsidP="00D7188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879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6E7791" w:rsidP="006E7791">
            <w:pPr>
              <w:ind w:firstLine="426"/>
              <w:contextualSpacing/>
              <w:jc w:val="both"/>
              <w:rPr>
                <w:rFonts w:eastAsia="Calibri"/>
                <w:sz w:val="28"/>
                <w:szCs w:val="20"/>
              </w:rPr>
            </w:pPr>
            <w:r w:rsidRPr="006E7791">
              <w:rPr>
                <w:rFonts w:eastAsia="Calibri"/>
                <w:sz w:val="28"/>
                <w:szCs w:val="20"/>
              </w:rPr>
              <w:t>Гидротехник (водный транспорт)</w:t>
            </w:r>
          </w:p>
        </w:tc>
      </w:tr>
      <w:tr w:rsidR="00B4607E" w:rsidRPr="002F3F88" w:rsidTr="006E7791">
        <w:tc>
          <w:tcPr>
            <w:tcW w:w="953" w:type="dxa"/>
            <w:shd w:val="clear" w:color="auto" w:fill="auto"/>
          </w:tcPr>
          <w:p w:rsidR="00B4607E" w:rsidRPr="002F3F88" w:rsidRDefault="00B4607E" w:rsidP="006E779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9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4607E" w:rsidRPr="002F3F88" w:rsidRDefault="00B4607E" w:rsidP="006E7791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2F3F88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B4607E" w:rsidRPr="002F3F88" w:rsidTr="006E7791">
        <w:tc>
          <w:tcPr>
            <w:tcW w:w="3904" w:type="dxa"/>
            <w:gridSpan w:val="5"/>
            <w:shd w:val="clear" w:color="auto" w:fill="auto"/>
          </w:tcPr>
          <w:p w:rsidR="00B4607E" w:rsidRPr="002F3F88" w:rsidRDefault="00B4607E" w:rsidP="006E7791">
            <w:pPr>
              <w:contextualSpacing/>
              <w:rPr>
                <w:rFonts w:eastAsia="Calibri"/>
                <w:sz w:val="28"/>
                <w:szCs w:val="16"/>
              </w:rPr>
            </w:pPr>
            <w:r w:rsidRPr="002F3F88">
              <w:rPr>
                <w:rFonts w:eastAsia="Calibri"/>
                <w:sz w:val="28"/>
                <w:szCs w:val="16"/>
              </w:rPr>
              <w:t>утвержденного приказом</w:t>
            </w:r>
          </w:p>
        </w:tc>
        <w:tc>
          <w:tcPr>
            <w:tcW w:w="584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6E7791" w:rsidP="006E7791">
            <w:pPr>
              <w:contextualSpacing/>
              <w:rPr>
                <w:rFonts w:eastAsia="Calibri"/>
                <w:sz w:val="28"/>
                <w:szCs w:val="16"/>
              </w:rPr>
            </w:pPr>
            <w:r>
              <w:rPr>
                <w:rFonts w:eastAsia="Calibri"/>
                <w:sz w:val="28"/>
                <w:szCs w:val="16"/>
              </w:rPr>
              <w:t>Министерства труда и социальной защиты РФ</w:t>
            </w:r>
          </w:p>
        </w:tc>
      </w:tr>
      <w:tr w:rsidR="00B4607E" w:rsidRPr="002F3F88" w:rsidTr="006E7791">
        <w:tc>
          <w:tcPr>
            <w:tcW w:w="3904" w:type="dxa"/>
            <w:gridSpan w:val="5"/>
            <w:shd w:val="clear" w:color="auto" w:fill="auto"/>
          </w:tcPr>
          <w:p w:rsidR="00B4607E" w:rsidRPr="002F3F88" w:rsidRDefault="00B4607E" w:rsidP="006E7791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43" w:type="dxa"/>
            <w:gridSpan w:val="7"/>
            <w:shd w:val="clear" w:color="auto" w:fill="auto"/>
          </w:tcPr>
          <w:p w:rsidR="00B4607E" w:rsidRPr="002F3F88" w:rsidRDefault="00B4607E" w:rsidP="006E7791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2F3F88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B4607E" w:rsidRPr="002F3F88" w:rsidTr="006E7791">
        <w:trPr>
          <w:gridAfter w:val="1"/>
          <w:wAfter w:w="2525" w:type="dxa"/>
        </w:trPr>
        <w:tc>
          <w:tcPr>
            <w:tcW w:w="1089" w:type="dxa"/>
            <w:gridSpan w:val="2"/>
            <w:shd w:val="clear" w:color="auto" w:fill="auto"/>
          </w:tcPr>
          <w:p w:rsidR="00B4607E" w:rsidRPr="002F3F88" w:rsidRDefault="00B4607E" w:rsidP="006E7791">
            <w:pPr>
              <w:contextualSpacing/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6E7791" w:rsidP="006E7791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668н</w:t>
            </w:r>
          </w:p>
        </w:tc>
        <w:tc>
          <w:tcPr>
            <w:tcW w:w="1143" w:type="dxa"/>
            <w:shd w:val="clear" w:color="auto" w:fill="auto"/>
          </w:tcPr>
          <w:p w:rsidR="00B4607E" w:rsidRPr="002F3F88" w:rsidRDefault="00B4607E" w:rsidP="006E7791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6E7791" w:rsidP="006E7791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14" w:type="dxa"/>
            <w:shd w:val="clear" w:color="auto" w:fill="auto"/>
          </w:tcPr>
          <w:p w:rsidR="00B4607E" w:rsidRPr="002F3F88" w:rsidRDefault="00B4607E" w:rsidP="006E7791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6E7791" w:rsidP="006E7791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14" w:type="dxa"/>
            <w:shd w:val="clear" w:color="auto" w:fill="auto"/>
          </w:tcPr>
          <w:p w:rsidR="00B4607E" w:rsidRPr="002F3F88" w:rsidRDefault="00B4607E" w:rsidP="006E7791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6E7791" w:rsidP="006E7791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565" w:type="dxa"/>
            <w:shd w:val="clear" w:color="auto" w:fill="auto"/>
          </w:tcPr>
          <w:p w:rsidR="00B4607E" w:rsidRPr="002F3F88" w:rsidRDefault="00B4607E" w:rsidP="006E7791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F3F88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:rsidR="00B4607E" w:rsidRPr="003E7398" w:rsidRDefault="00B4607E" w:rsidP="00B4607E">
      <w:pPr>
        <w:tabs>
          <w:tab w:val="left" w:pos="851"/>
        </w:tabs>
        <w:ind w:left="390"/>
        <w:contextualSpacing/>
        <w:rPr>
          <w:sz w:val="28"/>
          <w:szCs w:val="20"/>
        </w:rPr>
      </w:pPr>
    </w:p>
    <w:p w:rsidR="00B4607E" w:rsidRPr="003E7398" w:rsidRDefault="00B4607E" w:rsidP="00D71880">
      <w:pPr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sz w:val="28"/>
          <w:szCs w:val="20"/>
        </w:rPr>
      </w:pPr>
      <w:r w:rsidRPr="003E7398">
        <w:rPr>
          <w:sz w:val="28"/>
          <w:szCs w:val="20"/>
        </w:rPr>
        <w:t>Федерального закона</w:t>
      </w:r>
      <w:r w:rsidR="000953AB">
        <w:rPr>
          <w:sz w:val="28"/>
          <w:szCs w:val="20"/>
        </w:rPr>
        <w:t xml:space="preserve"> </w:t>
      </w:r>
      <w:r w:rsidRPr="003E7398">
        <w:rPr>
          <w:sz w:val="28"/>
          <w:szCs w:val="20"/>
        </w:rPr>
        <w:t>от 29 декабря 2012 года №273-ФЗ «Об образовании в Российской Федерации».</w:t>
      </w:r>
    </w:p>
    <w:p w:rsidR="00B4607E" w:rsidRPr="003E7398" w:rsidRDefault="00B4607E" w:rsidP="00D71880">
      <w:pPr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sz w:val="28"/>
          <w:szCs w:val="20"/>
        </w:rPr>
      </w:pPr>
      <w:r w:rsidRPr="003E7398">
        <w:rPr>
          <w:sz w:val="28"/>
          <w:szCs w:val="20"/>
        </w:rPr>
        <w:t xml:space="preserve">Приказ Минобрнауки России от </w:t>
      </w:r>
      <w:r w:rsidR="008D71E5" w:rsidRPr="008D71E5">
        <w:rPr>
          <w:sz w:val="28"/>
          <w:szCs w:val="20"/>
        </w:rPr>
        <w:t xml:space="preserve">05.04.2017 N 301 </w:t>
      </w:r>
      <w:r w:rsidRPr="003E7398">
        <w:rPr>
          <w:sz w:val="28"/>
          <w:szCs w:val="20"/>
        </w:rPr>
        <w:t>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магистратуры».</w:t>
      </w:r>
    </w:p>
    <w:p w:rsidR="00B4607E" w:rsidRPr="003E7398" w:rsidRDefault="00B4607E" w:rsidP="00D71880">
      <w:pPr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sz w:val="28"/>
          <w:szCs w:val="20"/>
        </w:rPr>
      </w:pPr>
      <w:r w:rsidRPr="003E7398">
        <w:rPr>
          <w:sz w:val="28"/>
          <w:szCs w:val="20"/>
        </w:rPr>
        <w:t>Приказ Минобрнауки России от 29 июня 2015 года №636 «Об утверждении Порядка проведения государственной итоговой аттестации по образовательным программам бакалавриата, программам специалитета и программам магистратуры».</w:t>
      </w:r>
    </w:p>
    <w:p w:rsidR="00B4607E" w:rsidRPr="003E7398" w:rsidRDefault="00B4607E" w:rsidP="00D71880">
      <w:pPr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sz w:val="28"/>
          <w:szCs w:val="20"/>
        </w:rPr>
      </w:pPr>
      <w:r w:rsidRPr="003E7398">
        <w:rPr>
          <w:sz w:val="28"/>
          <w:szCs w:val="20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 образования».</w:t>
      </w:r>
    </w:p>
    <w:p w:rsidR="00B4607E" w:rsidRPr="003E7398" w:rsidRDefault="00B4607E" w:rsidP="00B4607E">
      <w:pPr>
        <w:tabs>
          <w:tab w:val="left" w:pos="851"/>
        </w:tabs>
        <w:ind w:left="426"/>
        <w:contextualSpacing/>
        <w:jc w:val="both"/>
        <w:rPr>
          <w:b/>
          <w:sz w:val="28"/>
          <w:szCs w:val="20"/>
        </w:rPr>
      </w:pPr>
    </w:p>
    <w:p w:rsidR="00B4607E" w:rsidRPr="003E7398" w:rsidRDefault="00B4607E" w:rsidP="00D71880">
      <w:pPr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b/>
          <w:sz w:val="28"/>
          <w:szCs w:val="20"/>
        </w:rPr>
      </w:pPr>
      <w:r w:rsidRPr="003E7398">
        <w:rPr>
          <w:b/>
          <w:sz w:val="28"/>
          <w:szCs w:val="20"/>
        </w:rPr>
        <w:t>Общая характеристика образовательной программы высшего образования</w:t>
      </w:r>
    </w:p>
    <w:p w:rsidR="00B4607E" w:rsidRPr="003E7398" w:rsidRDefault="00B4607E" w:rsidP="00B4607E">
      <w:pPr>
        <w:ind w:firstLine="426"/>
        <w:rPr>
          <w:sz w:val="28"/>
          <w:szCs w:val="20"/>
        </w:rPr>
      </w:pPr>
    </w:p>
    <w:p w:rsidR="00B4607E" w:rsidRPr="003E7398" w:rsidRDefault="00B4607E" w:rsidP="00D71880">
      <w:pPr>
        <w:numPr>
          <w:ilvl w:val="1"/>
          <w:numId w:val="1"/>
        </w:numPr>
        <w:tabs>
          <w:tab w:val="left" w:pos="993"/>
        </w:tabs>
        <w:ind w:left="0" w:firstLine="426"/>
        <w:contextualSpacing/>
        <w:jc w:val="both"/>
        <w:rPr>
          <w:sz w:val="28"/>
          <w:szCs w:val="20"/>
        </w:rPr>
      </w:pPr>
      <w:r w:rsidRPr="003E7398">
        <w:rPr>
          <w:sz w:val="28"/>
          <w:szCs w:val="20"/>
        </w:rPr>
        <w:t>Цели ОПОП</w:t>
      </w:r>
    </w:p>
    <w:p w:rsidR="00B4607E" w:rsidRPr="003E7398" w:rsidRDefault="00B4607E" w:rsidP="00B4607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9F6FFD" w:rsidRPr="009F6FFD" w:rsidRDefault="009F6FFD" w:rsidP="009F6FFD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9F6FFD">
        <w:rPr>
          <w:sz w:val="28"/>
          <w:szCs w:val="20"/>
        </w:rPr>
        <w:t>Подготовка бакалавра</w:t>
      </w:r>
      <w:r>
        <w:rPr>
          <w:sz w:val="28"/>
          <w:szCs w:val="20"/>
        </w:rPr>
        <w:t xml:space="preserve">, способного проводить </w:t>
      </w:r>
      <w:r w:rsidRPr="009F6FFD">
        <w:rPr>
          <w:sz w:val="28"/>
          <w:szCs w:val="20"/>
        </w:rPr>
        <w:t>инженерные изыскания, проектирование, возведение, эксплуатаци</w:t>
      </w:r>
      <w:r>
        <w:rPr>
          <w:sz w:val="28"/>
          <w:szCs w:val="20"/>
        </w:rPr>
        <w:t>ю</w:t>
      </w:r>
      <w:r w:rsidRPr="009F6FFD">
        <w:rPr>
          <w:sz w:val="28"/>
          <w:szCs w:val="20"/>
        </w:rPr>
        <w:t>, обслуживание, мониторинг, оценк</w:t>
      </w:r>
      <w:r>
        <w:rPr>
          <w:sz w:val="28"/>
          <w:szCs w:val="20"/>
        </w:rPr>
        <w:t>у</w:t>
      </w:r>
      <w:r w:rsidRPr="009F6FFD">
        <w:rPr>
          <w:sz w:val="28"/>
          <w:szCs w:val="20"/>
        </w:rPr>
        <w:t>, ремонт и реконструкци</w:t>
      </w:r>
      <w:r>
        <w:rPr>
          <w:sz w:val="28"/>
          <w:szCs w:val="20"/>
        </w:rPr>
        <w:t>ю</w:t>
      </w:r>
      <w:r w:rsidRPr="009F6FFD">
        <w:rPr>
          <w:sz w:val="28"/>
          <w:szCs w:val="20"/>
        </w:rPr>
        <w:t xml:space="preserve"> объек</w:t>
      </w:r>
      <w:r>
        <w:rPr>
          <w:sz w:val="28"/>
          <w:szCs w:val="20"/>
        </w:rPr>
        <w:t>тов транспортной инфраструктуры. А также умеющего применять</w:t>
      </w:r>
      <w:r w:rsidRPr="009F6FFD">
        <w:rPr>
          <w:sz w:val="28"/>
          <w:szCs w:val="20"/>
        </w:rPr>
        <w:t xml:space="preserve"> оборудовани</w:t>
      </w:r>
      <w:r>
        <w:rPr>
          <w:sz w:val="28"/>
          <w:szCs w:val="20"/>
        </w:rPr>
        <w:t>е</w:t>
      </w:r>
      <w:r w:rsidRPr="009F6FFD">
        <w:rPr>
          <w:sz w:val="28"/>
          <w:szCs w:val="20"/>
        </w:rPr>
        <w:t xml:space="preserve"> и технологи</w:t>
      </w:r>
      <w:r>
        <w:rPr>
          <w:sz w:val="28"/>
          <w:szCs w:val="20"/>
        </w:rPr>
        <w:t>и</w:t>
      </w:r>
      <w:r w:rsidRPr="009F6FFD">
        <w:rPr>
          <w:sz w:val="28"/>
          <w:szCs w:val="20"/>
        </w:rPr>
        <w:t xml:space="preserve"> для строительно-монтажных работ, работ по эксплуатации и обслуживанию </w:t>
      </w:r>
      <w:r>
        <w:rPr>
          <w:sz w:val="28"/>
          <w:szCs w:val="20"/>
        </w:rPr>
        <w:t xml:space="preserve">гидротехнических </w:t>
      </w:r>
      <w:r w:rsidRPr="009F6FFD">
        <w:rPr>
          <w:sz w:val="28"/>
          <w:szCs w:val="20"/>
        </w:rPr>
        <w:t>с</w:t>
      </w:r>
      <w:r>
        <w:rPr>
          <w:sz w:val="28"/>
          <w:szCs w:val="20"/>
        </w:rPr>
        <w:t xml:space="preserve">ооружений и соблюдающего </w:t>
      </w:r>
      <w:r w:rsidRPr="009F6FFD">
        <w:rPr>
          <w:sz w:val="28"/>
          <w:szCs w:val="20"/>
        </w:rPr>
        <w:t>техническую и экологическую безопасность в строительной сфере.</w:t>
      </w:r>
    </w:p>
    <w:p w:rsidR="009F6FFD" w:rsidRPr="009F6FFD" w:rsidRDefault="009F6FFD" w:rsidP="009F6FFD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9F6FFD">
        <w:rPr>
          <w:sz w:val="28"/>
          <w:szCs w:val="20"/>
        </w:rPr>
        <w:lastRenderedPageBreak/>
        <w:t xml:space="preserve">Объектами профессиональной деятельности выпускников, освоивших программу бакалавриата, </w:t>
      </w:r>
      <w:r>
        <w:rPr>
          <w:sz w:val="28"/>
          <w:szCs w:val="20"/>
        </w:rPr>
        <w:t xml:space="preserve">являются </w:t>
      </w:r>
      <w:r w:rsidRPr="009F6FFD">
        <w:rPr>
          <w:sz w:val="28"/>
          <w:szCs w:val="20"/>
        </w:rPr>
        <w:t>гидротехнические сооружения</w:t>
      </w:r>
      <w:r>
        <w:rPr>
          <w:sz w:val="28"/>
          <w:szCs w:val="20"/>
        </w:rPr>
        <w:t>.</w:t>
      </w:r>
    </w:p>
    <w:p w:rsidR="009F6FFD" w:rsidRPr="009F6FFD" w:rsidRDefault="009F6FFD" w:rsidP="009F6FFD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663"/>
        <w:gridCol w:w="141"/>
        <w:gridCol w:w="2835"/>
      </w:tblGrid>
      <w:tr w:rsidR="00B4607E" w:rsidRPr="002F3F88" w:rsidTr="006E7791">
        <w:tc>
          <w:tcPr>
            <w:tcW w:w="6663" w:type="dxa"/>
            <w:shd w:val="clear" w:color="auto" w:fill="auto"/>
          </w:tcPr>
          <w:p w:rsidR="00B4607E" w:rsidRPr="002F3F88" w:rsidRDefault="00B4607E" w:rsidP="00D71880">
            <w:pPr>
              <w:numPr>
                <w:ilvl w:val="1"/>
                <w:numId w:val="1"/>
              </w:numPr>
              <w:tabs>
                <w:tab w:val="left" w:pos="885"/>
              </w:tabs>
              <w:ind w:left="0" w:firstLine="318"/>
              <w:contextualSpacing/>
              <w:jc w:val="both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 xml:space="preserve">Квалификация, присваиваемая выпускникам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6E7791" w:rsidP="006E77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бакалавр</w:t>
            </w:r>
          </w:p>
        </w:tc>
      </w:tr>
      <w:tr w:rsidR="00B4607E" w:rsidRPr="002F3F88" w:rsidTr="006E7791">
        <w:tc>
          <w:tcPr>
            <w:tcW w:w="6663" w:type="dxa"/>
            <w:shd w:val="clear" w:color="auto" w:fill="auto"/>
          </w:tcPr>
          <w:p w:rsidR="00B4607E" w:rsidRPr="002F3F88" w:rsidRDefault="00B4607E" w:rsidP="006E77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607E" w:rsidRPr="002F3F88" w:rsidRDefault="00B4607E" w:rsidP="006E77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(наименование квалификации)</w:t>
            </w:r>
          </w:p>
        </w:tc>
      </w:tr>
      <w:tr w:rsidR="00B4607E" w:rsidRPr="002F3F88" w:rsidTr="006E7791">
        <w:tc>
          <w:tcPr>
            <w:tcW w:w="6663" w:type="dxa"/>
            <w:shd w:val="clear" w:color="auto" w:fill="auto"/>
          </w:tcPr>
          <w:p w:rsidR="00B4607E" w:rsidRPr="002F3F88" w:rsidRDefault="00B4607E" w:rsidP="006E77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B4607E" w:rsidRPr="002F3F88" w:rsidRDefault="00B4607E" w:rsidP="006E77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20"/>
              </w:rPr>
            </w:pPr>
          </w:p>
        </w:tc>
      </w:tr>
      <w:tr w:rsidR="00B4607E" w:rsidRPr="002F3F88" w:rsidTr="006E7791">
        <w:tc>
          <w:tcPr>
            <w:tcW w:w="6804" w:type="dxa"/>
            <w:gridSpan w:val="2"/>
            <w:shd w:val="clear" w:color="auto" w:fill="auto"/>
          </w:tcPr>
          <w:p w:rsidR="00B4607E" w:rsidRPr="002F3F88" w:rsidRDefault="00B4607E" w:rsidP="00D71880">
            <w:pPr>
              <w:numPr>
                <w:ilvl w:val="1"/>
                <w:numId w:val="1"/>
              </w:numPr>
              <w:tabs>
                <w:tab w:val="left" w:pos="885"/>
              </w:tabs>
              <w:ind w:left="0" w:firstLine="318"/>
              <w:contextualSpacing/>
              <w:jc w:val="both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Вид образовательной программы бакалавриата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6E7791" w:rsidP="006E77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академический</w:t>
            </w:r>
          </w:p>
        </w:tc>
      </w:tr>
      <w:tr w:rsidR="00B4607E" w:rsidRPr="002F3F88" w:rsidTr="006E7791">
        <w:tc>
          <w:tcPr>
            <w:tcW w:w="6804" w:type="dxa"/>
            <w:gridSpan w:val="2"/>
            <w:shd w:val="clear" w:color="auto" w:fill="auto"/>
          </w:tcPr>
          <w:p w:rsidR="00B4607E" w:rsidRPr="002F3F88" w:rsidRDefault="00B4607E" w:rsidP="006E7791">
            <w:pPr>
              <w:tabs>
                <w:tab w:val="left" w:pos="885"/>
              </w:tabs>
              <w:ind w:left="318"/>
              <w:contextualSpacing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4607E" w:rsidRPr="002F3F88" w:rsidRDefault="00B4607E" w:rsidP="006E77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(академический или прикладной)</w:t>
            </w:r>
          </w:p>
        </w:tc>
      </w:tr>
    </w:tbl>
    <w:p w:rsidR="00B4607E" w:rsidRPr="003E7398" w:rsidRDefault="00B4607E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Вид (виды) профессиональной деятельности выпускника, к которому (которым) готовятся выпускники</w:t>
      </w:r>
    </w:p>
    <w:p w:rsidR="00F26213" w:rsidRDefault="00F26213" w:rsidP="00F2621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7C4383" w:rsidRDefault="00F26213" w:rsidP="00F2621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И</w:t>
      </w:r>
      <w:r w:rsidR="007C4383" w:rsidRPr="007C4383">
        <w:rPr>
          <w:sz w:val="28"/>
          <w:szCs w:val="20"/>
        </w:rPr>
        <w:t>зыскатель</w:t>
      </w:r>
      <w:r w:rsidR="007C4383">
        <w:rPr>
          <w:sz w:val="28"/>
          <w:szCs w:val="20"/>
        </w:rPr>
        <w:t>ская и проектно-конструкторская:</w:t>
      </w:r>
    </w:p>
    <w:p w:rsidR="007C4383" w:rsidRPr="00F26213" w:rsidRDefault="007C4383" w:rsidP="00D71880">
      <w:pPr>
        <w:pStyle w:val="af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26213">
        <w:t xml:space="preserve">сбор и систематизация информационных и исходных данных для проектирования зданий, </w:t>
      </w:r>
    </w:p>
    <w:p w:rsidR="007C4383" w:rsidRPr="00F26213" w:rsidRDefault="007C4383" w:rsidP="00D71880">
      <w:pPr>
        <w:pStyle w:val="af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26213">
        <w:t>сооружений, комплексов, транспортной инфраструктуры, инженерных систем и оборудования, планировки и застройки населенных мест;</w:t>
      </w:r>
    </w:p>
    <w:p w:rsidR="007C4383" w:rsidRPr="00F26213" w:rsidRDefault="007C4383" w:rsidP="00D71880">
      <w:pPr>
        <w:pStyle w:val="af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26213">
        <w:t>участие в выполнении инженерных изысканий для строительства и реконструкции зданий, сооружений;</w:t>
      </w:r>
    </w:p>
    <w:p w:rsidR="007C4383" w:rsidRPr="00F26213" w:rsidRDefault="007C4383" w:rsidP="00D71880">
      <w:pPr>
        <w:pStyle w:val="af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26213">
        <w:t>расчетные обоснования элементов строительных конструкций зданий, сооружений и комплексов, их конструирование с использованием универсальных и специализированных программно-вычислительных комплексов, а также систем автоматизированного проектирования;</w:t>
      </w:r>
    </w:p>
    <w:p w:rsidR="007C4383" w:rsidRPr="00F26213" w:rsidRDefault="007C4383" w:rsidP="00D71880">
      <w:pPr>
        <w:pStyle w:val="af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26213">
        <w:t>подготовка проектной и рабочей технической документации в строительной и жилищно-коммунальной сфере, оформление законченных проектно-конструкторских работ;</w:t>
      </w:r>
    </w:p>
    <w:p w:rsidR="007C4383" w:rsidRPr="00F26213" w:rsidRDefault="007C4383" w:rsidP="00D71880">
      <w:pPr>
        <w:pStyle w:val="af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26213">
        <w:t>обеспечение соответствия разрабатываемых проектов и технической документации заданию, стандартам, нормам и правилам, техническим условиям и другим исполнительным документам, техническая и правовая экспертиза проектов строительства, ремонта и реконструкции зданий, сооружений и их комплексов;</w:t>
      </w:r>
    </w:p>
    <w:p w:rsidR="007C4383" w:rsidRPr="00F26213" w:rsidRDefault="007C4383" w:rsidP="00D71880">
      <w:pPr>
        <w:pStyle w:val="af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26213">
        <w:t>составление проектно-сметной документации в строительной и жилищно-коммунальной сфере;</w:t>
      </w:r>
    </w:p>
    <w:p w:rsidR="00F26213" w:rsidRDefault="00F26213" w:rsidP="00F2621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F26213" w:rsidRDefault="00F26213" w:rsidP="00F2621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Э</w:t>
      </w:r>
      <w:r w:rsidR="007C4383" w:rsidRPr="007C4383">
        <w:rPr>
          <w:sz w:val="28"/>
          <w:szCs w:val="20"/>
        </w:rPr>
        <w:t>кс</w:t>
      </w:r>
      <w:r>
        <w:rPr>
          <w:sz w:val="28"/>
          <w:szCs w:val="20"/>
        </w:rPr>
        <w:t>периментально-исследовательская:</w:t>
      </w:r>
      <w:r w:rsidR="007C4383" w:rsidRPr="007C4383">
        <w:rPr>
          <w:sz w:val="28"/>
          <w:szCs w:val="20"/>
        </w:rPr>
        <w:t xml:space="preserve"> </w:t>
      </w:r>
    </w:p>
    <w:p w:rsidR="007C4383" w:rsidRPr="00F26213" w:rsidRDefault="007C4383" w:rsidP="00D71880">
      <w:pPr>
        <w:pStyle w:val="af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26213">
        <w:t>изучение и анализ научно-технической информации, отечественного и зарубежного опыта по профилю деятельности</w:t>
      </w:r>
      <w:r w:rsidR="00F26213" w:rsidRPr="00F26213">
        <w:t>;</w:t>
      </w:r>
    </w:p>
    <w:p w:rsidR="007C4383" w:rsidRPr="00F26213" w:rsidRDefault="007C4383" w:rsidP="00D71880">
      <w:pPr>
        <w:pStyle w:val="af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26213">
        <w:t>использование стандартных пакетов автоматизации проектирования и исследований;</w:t>
      </w:r>
    </w:p>
    <w:p w:rsidR="007C4383" w:rsidRPr="00F26213" w:rsidRDefault="007C4383" w:rsidP="00D71880">
      <w:pPr>
        <w:pStyle w:val="af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26213">
        <w:t>участие в проведении экспериментов по заданным методикам, составление описания проводимых исследований и систематизация результатов;</w:t>
      </w:r>
    </w:p>
    <w:p w:rsidR="007C4383" w:rsidRPr="00F26213" w:rsidRDefault="007C4383" w:rsidP="00D71880">
      <w:pPr>
        <w:pStyle w:val="af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26213">
        <w:t>подготовка данных в установленной форме для составления обзоров, отчетов, научных и иных публикаций;</w:t>
      </w:r>
    </w:p>
    <w:p w:rsidR="007C4383" w:rsidRPr="00F26213" w:rsidRDefault="007C4383" w:rsidP="00D71880">
      <w:pPr>
        <w:pStyle w:val="af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26213">
        <w:t>составление отчетов по выполненным работам, участие во внедрении результатов исследований и практических разработок;</w:t>
      </w:r>
    </w:p>
    <w:p w:rsidR="007C4383" w:rsidRDefault="007C4383" w:rsidP="00D71880">
      <w:pPr>
        <w:pStyle w:val="af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26213">
        <w:lastRenderedPageBreak/>
        <w:t>испытания образцов продукции, выпускаемой предприятием строительной сферы, составление программ испытаний;</w:t>
      </w:r>
    </w:p>
    <w:p w:rsidR="00E156AA" w:rsidRPr="00F26213" w:rsidRDefault="00E156AA" w:rsidP="00E156AA">
      <w:pPr>
        <w:pStyle w:val="af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B4607E" w:rsidRDefault="00E156AA" w:rsidP="007C438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sz w:val="28"/>
          <w:szCs w:val="20"/>
          <w:u w:val="single"/>
        </w:rPr>
      </w:pPr>
      <w:r w:rsidRPr="002B2E0B">
        <w:rPr>
          <w:sz w:val="28"/>
          <w:szCs w:val="20"/>
        </w:rPr>
        <w:t xml:space="preserve">Программа бакалавриата ориентирована на </w:t>
      </w:r>
      <w:r w:rsidRPr="00E156AA">
        <w:rPr>
          <w:sz w:val="28"/>
          <w:szCs w:val="20"/>
        </w:rPr>
        <w:t>эк</w:t>
      </w:r>
      <w:r>
        <w:rPr>
          <w:sz w:val="28"/>
          <w:szCs w:val="20"/>
        </w:rPr>
        <w:t xml:space="preserve">спериментально-исследовательский </w:t>
      </w:r>
      <w:r w:rsidRPr="002B2E0B">
        <w:rPr>
          <w:sz w:val="28"/>
          <w:szCs w:val="20"/>
        </w:rPr>
        <w:t>вид профессиональной</w:t>
      </w:r>
      <w:r>
        <w:rPr>
          <w:sz w:val="28"/>
          <w:szCs w:val="20"/>
        </w:rPr>
        <w:t xml:space="preserve"> </w:t>
      </w:r>
      <w:r w:rsidRPr="002B2E0B">
        <w:rPr>
          <w:sz w:val="28"/>
          <w:szCs w:val="20"/>
        </w:rPr>
        <w:t xml:space="preserve">деятельности как </w:t>
      </w:r>
      <w:r w:rsidRPr="002B2E0B">
        <w:rPr>
          <w:b/>
          <w:sz w:val="28"/>
          <w:szCs w:val="20"/>
          <w:u w:val="single"/>
        </w:rPr>
        <w:t>основной</w:t>
      </w:r>
      <w:r>
        <w:rPr>
          <w:b/>
          <w:sz w:val="28"/>
          <w:szCs w:val="20"/>
          <w:u w:val="single"/>
        </w:rPr>
        <w:t>.</w:t>
      </w:r>
    </w:p>
    <w:p w:rsidR="00E156AA" w:rsidRPr="003E7398" w:rsidRDefault="00E156AA" w:rsidP="007C438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B4607E" w:rsidRPr="003E7398" w:rsidRDefault="00B4607E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Направленность (профиль) образовательной программы</w:t>
      </w:r>
    </w:p>
    <w:p w:rsidR="00B4607E" w:rsidRPr="003E7398" w:rsidRDefault="00B4607E" w:rsidP="00B4607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B4607E" w:rsidRPr="003E7398" w:rsidRDefault="00B4607E" w:rsidP="00B4607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 xml:space="preserve">Направленность (профиль или специализация) настоящей ОПОП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B4607E" w:rsidRPr="002F3F88" w:rsidTr="006E7791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F26213" w:rsidP="00F262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0"/>
              </w:rPr>
            </w:pPr>
            <w:r w:rsidRPr="00F26213">
              <w:rPr>
                <w:rFonts w:eastAsia="Calibri"/>
                <w:sz w:val="28"/>
                <w:szCs w:val="20"/>
              </w:rPr>
              <w:t>Гидротехническое строительство</w:t>
            </w:r>
          </w:p>
        </w:tc>
      </w:tr>
      <w:tr w:rsidR="00B4607E" w:rsidRPr="002F3F88" w:rsidTr="006E7791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B4607E" w:rsidRPr="002F3F88" w:rsidRDefault="00B4607E" w:rsidP="006E77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  <w:szCs w:val="20"/>
              </w:rPr>
            </w:pPr>
          </w:p>
        </w:tc>
      </w:tr>
    </w:tbl>
    <w:p w:rsidR="00B4607E" w:rsidRPr="003E7398" w:rsidRDefault="00B4607E" w:rsidP="00B4607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формируется сочетанием:</w:t>
      </w:r>
    </w:p>
    <w:p w:rsidR="00B4607E" w:rsidRPr="003E7398" w:rsidRDefault="00B4607E" w:rsidP="00D71880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Области (областей) профессиональной деятельности выпускника:</w:t>
      </w:r>
    </w:p>
    <w:tbl>
      <w:tblPr>
        <w:tblW w:w="0" w:type="auto"/>
        <w:tblInd w:w="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4607E" w:rsidRPr="002F3F88" w:rsidTr="00F26213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213" w:rsidRPr="00F26213" w:rsidRDefault="00F26213" w:rsidP="00D71880">
            <w:pPr>
              <w:pStyle w:val="af"/>
              <w:numPr>
                <w:ilvl w:val="0"/>
                <w:numId w:val="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F26213">
              <w:rPr>
                <w:rFonts w:eastAsia="Calibri"/>
              </w:rPr>
              <w:t>инженерные изыскания, проектирование, возведение, эксплуатация, обслуживание, мониторинг, оценка, ремонт и реконструкция зданий и сооружений;</w:t>
            </w:r>
          </w:p>
          <w:p w:rsidR="00F26213" w:rsidRPr="00F26213" w:rsidRDefault="00F26213" w:rsidP="00D71880">
            <w:pPr>
              <w:pStyle w:val="af"/>
              <w:numPr>
                <w:ilvl w:val="0"/>
                <w:numId w:val="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F26213">
              <w:rPr>
                <w:rFonts w:eastAsia="Calibri"/>
              </w:rPr>
              <w:t>инженерное обеспечение и оборудование строительных объектов и городских территорий, а также объектов транспортной инфраструктуры;</w:t>
            </w:r>
          </w:p>
          <w:p w:rsidR="00B4607E" w:rsidRPr="00F26213" w:rsidRDefault="00F26213" w:rsidP="00D71880">
            <w:pPr>
              <w:pStyle w:val="af"/>
              <w:numPr>
                <w:ilvl w:val="0"/>
                <w:numId w:val="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F26213">
              <w:rPr>
                <w:rFonts w:eastAsia="Calibri"/>
              </w:rPr>
              <w:t>применение машин, оборудования и технологий для строительно-монтажных работ, работ по эксплуатации и обслуживанию зданий и сооружений, а также для производства строительных материалов, изделий и кон</w:t>
            </w:r>
            <w:r w:rsidR="00E156AA">
              <w:rPr>
                <w:rFonts w:eastAsia="Calibri"/>
              </w:rPr>
              <w:t>струкций.</w:t>
            </w:r>
          </w:p>
        </w:tc>
      </w:tr>
      <w:tr w:rsidR="00B4607E" w:rsidRPr="002F3F88" w:rsidTr="00F26213">
        <w:tc>
          <w:tcPr>
            <w:tcW w:w="9213" w:type="dxa"/>
            <w:tcBorders>
              <w:top w:val="nil"/>
              <w:bottom w:val="nil"/>
            </w:tcBorders>
            <w:shd w:val="clear" w:color="auto" w:fill="auto"/>
          </w:tcPr>
          <w:p w:rsidR="00B4607E" w:rsidRPr="002F3F88" w:rsidRDefault="00B4607E" w:rsidP="006E779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Calibri"/>
                <w:sz w:val="16"/>
                <w:szCs w:val="20"/>
              </w:rPr>
            </w:pPr>
          </w:p>
        </w:tc>
      </w:tr>
    </w:tbl>
    <w:p w:rsidR="00B4607E" w:rsidRPr="003E7398" w:rsidRDefault="00B4607E" w:rsidP="00D71880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Объекта (объектов) профессиональной деятельности выпускника:</w:t>
      </w:r>
    </w:p>
    <w:tbl>
      <w:tblPr>
        <w:tblW w:w="0" w:type="auto"/>
        <w:tblInd w:w="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4607E" w:rsidRPr="002F3F88" w:rsidTr="00F26213">
        <w:tc>
          <w:tcPr>
            <w:tcW w:w="9213" w:type="dxa"/>
            <w:tcBorders>
              <w:bottom w:val="nil"/>
            </w:tcBorders>
            <w:shd w:val="clear" w:color="auto" w:fill="auto"/>
          </w:tcPr>
          <w:p w:rsidR="00F26213" w:rsidRPr="00F26213" w:rsidRDefault="00F26213" w:rsidP="00D71880">
            <w:pPr>
              <w:pStyle w:val="af"/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F26213">
              <w:rPr>
                <w:rFonts w:eastAsia="Calibri"/>
              </w:rPr>
              <w:t>промышленные, гражданские здания, инженерные, гидротехнические и природоохранные сооружения;</w:t>
            </w:r>
          </w:p>
          <w:p w:rsidR="00B4607E" w:rsidRPr="00E156AA" w:rsidRDefault="00F26213" w:rsidP="00D71880">
            <w:pPr>
              <w:pStyle w:val="af"/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F26213">
              <w:rPr>
                <w:rFonts w:eastAsia="Calibri"/>
              </w:rPr>
              <w:t xml:space="preserve">строительные материалы, </w:t>
            </w:r>
            <w:r w:rsidR="00E156AA">
              <w:rPr>
                <w:rFonts w:eastAsia="Calibri"/>
              </w:rPr>
              <w:t>изделия и конструкции</w:t>
            </w:r>
            <w:r w:rsidRPr="00E156AA">
              <w:rPr>
                <w:rFonts w:eastAsia="Calibri"/>
              </w:rPr>
              <w:t>.</w:t>
            </w:r>
          </w:p>
        </w:tc>
      </w:tr>
      <w:tr w:rsidR="00B4607E" w:rsidRPr="002F3F88" w:rsidTr="00F26213">
        <w:tc>
          <w:tcPr>
            <w:tcW w:w="9213" w:type="dxa"/>
            <w:tcBorders>
              <w:top w:val="nil"/>
              <w:bottom w:val="nil"/>
            </w:tcBorders>
            <w:shd w:val="clear" w:color="auto" w:fill="auto"/>
          </w:tcPr>
          <w:p w:rsidR="00B4607E" w:rsidRPr="002F3F88" w:rsidRDefault="00B4607E" w:rsidP="006E779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Calibri"/>
                <w:sz w:val="16"/>
                <w:szCs w:val="20"/>
              </w:rPr>
            </w:pPr>
          </w:p>
        </w:tc>
      </w:tr>
    </w:tbl>
    <w:p w:rsidR="00B4607E" w:rsidRPr="003E7398" w:rsidRDefault="00B4607E" w:rsidP="00D71880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 xml:space="preserve">Вида (видов) профессиональной деятельности выпускника, к которому (которым) готовятся </w:t>
      </w:r>
      <w:r w:rsidR="00E156AA">
        <w:rPr>
          <w:sz w:val="28"/>
          <w:szCs w:val="20"/>
        </w:rPr>
        <w:t>выпускники, указанным в п.п. 2.4</w:t>
      </w:r>
      <w:r w:rsidRPr="003E7398">
        <w:rPr>
          <w:sz w:val="28"/>
          <w:szCs w:val="20"/>
        </w:rPr>
        <w:t xml:space="preserve"> настоящей ОПОП.</w:t>
      </w:r>
    </w:p>
    <w:p w:rsidR="00B4607E" w:rsidRDefault="00B4607E" w:rsidP="00B4607E">
      <w:pPr>
        <w:tabs>
          <w:tab w:val="left" w:pos="993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sz w:val="28"/>
          <w:szCs w:val="20"/>
        </w:rPr>
      </w:pPr>
    </w:p>
    <w:p w:rsidR="00B4607E" w:rsidRPr="003E7398" w:rsidRDefault="00B4607E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Срок освоения ОПОП</w:t>
      </w:r>
    </w:p>
    <w:p w:rsidR="00B4607E" w:rsidRPr="003E7398" w:rsidRDefault="00B4607E" w:rsidP="00B4607E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2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0"/>
        <w:gridCol w:w="3980"/>
        <w:gridCol w:w="294"/>
        <w:gridCol w:w="131"/>
        <w:gridCol w:w="273"/>
        <w:gridCol w:w="294"/>
        <w:gridCol w:w="273"/>
        <w:gridCol w:w="1131"/>
        <w:gridCol w:w="995"/>
        <w:gridCol w:w="1570"/>
        <w:gridCol w:w="142"/>
      </w:tblGrid>
      <w:tr w:rsidR="00B4607E" w:rsidRPr="002F3F88" w:rsidTr="006E7791">
        <w:trPr>
          <w:gridAfter w:val="8"/>
          <w:wAfter w:w="4809" w:type="dxa"/>
        </w:trPr>
        <w:tc>
          <w:tcPr>
            <w:tcW w:w="4820" w:type="dxa"/>
            <w:gridSpan w:val="2"/>
            <w:shd w:val="clear" w:color="auto" w:fill="auto"/>
          </w:tcPr>
          <w:p w:rsidR="00B4607E" w:rsidRPr="002F3F88" w:rsidRDefault="00B4607E" w:rsidP="006E7791">
            <w:pPr>
              <w:ind w:firstLine="464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Срок освоения ОПОП составляет:</w:t>
            </w:r>
          </w:p>
        </w:tc>
        <w:tc>
          <w:tcPr>
            <w:tcW w:w="294" w:type="dxa"/>
            <w:shd w:val="clear" w:color="auto" w:fill="auto"/>
          </w:tcPr>
          <w:p w:rsidR="00B4607E" w:rsidRPr="002F3F88" w:rsidRDefault="00B4607E" w:rsidP="006E7791">
            <w:pPr>
              <w:rPr>
                <w:rFonts w:eastAsia="Calibri"/>
                <w:sz w:val="28"/>
                <w:szCs w:val="20"/>
              </w:rPr>
            </w:pPr>
          </w:p>
        </w:tc>
      </w:tr>
      <w:tr w:rsidR="00B4607E" w:rsidRPr="002F3F88" w:rsidTr="006E7791">
        <w:trPr>
          <w:gridAfter w:val="5"/>
          <w:wAfter w:w="4111" w:type="dxa"/>
        </w:trPr>
        <w:tc>
          <w:tcPr>
            <w:tcW w:w="840" w:type="dxa"/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</w:tr>
      <w:tr w:rsidR="00B4607E" w:rsidRPr="002F3F88" w:rsidTr="006E7791">
        <w:tc>
          <w:tcPr>
            <w:tcW w:w="5245" w:type="dxa"/>
            <w:gridSpan w:val="4"/>
            <w:shd w:val="clear" w:color="auto" w:fill="auto"/>
          </w:tcPr>
          <w:p w:rsidR="00B4607E" w:rsidRPr="002F3F88" w:rsidRDefault="00B4607E" w:rsidP="006E7791">
            <w:pPr>
              <w:ind w:firstLine="464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Для очной формы обучения –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CE0F3E" w:rsidP="006E7791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CE0F3E" w:rsidP="006E7791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-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CE0F3E" w:rsidP="006E7791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месяца(е</w:t>
            </w:r>
            <w:r w:rsidRPr="002F3F88">
              <w:rPr>
                <w:rFonts w:eastAsia="Calibri"/>
                <w:sz w:val="28"/>
                <w:szCs w:val="20"/>
              </w:rPr>
              <w:t>в).</w:t>
            </w:r>
          </w:p>
        </w:tc>
      </w:tr>
      <w:tr w:rsidR="00B4607E" w:rsidRPr="002F3F88" w:rsidTr="006E7791">
        <w:tc>
          <w:tcPr>
            <w:tcW w:w="5245" w:type="dxa"/>
            <w:gridSpan w:val="4"/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(цифрой - лет)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(слово «лет» или «года»)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(цифрой - месяцев)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</w:tr>
      <w:tr w:rsidR="00B4607E" w:rsidRPr="002F3F88" w:rsidTr="006E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07E" w:rsidRPr="002F3F88" w:rsidRDefault="00B4607E" w:rsidP="006E7791">
            <w:pPr>
              <w:ind w:firstLine="464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Для очно-заочной формы обучения –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07E" w:rsidRPr="002F3F88" w:rsidRDefault="00CE0F3E" w:rsidP="006E7791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07E" w:rsidRPr="002F3F88" w:rsidRDefault="00CE0F3E" w:rsidP="006E7791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07E" w:rsidRPr="002F3F88" w:rsidRDefault="00CE0F3E" w:rsidP="006E7791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-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месяца(</w:t>
            </w:r>
            <w:r>
              <w:rPr>
                <w:rFonts w:eastAsia="Calibri"/>
                <w:sz w:val="28"/>
                <w:szCs w:val="20"/>
              </w:rPr>
              <w:t>е</w:t>
            </w:r>
            <w:r w:rsidRPr="002F3F88">
              <w:rPr>
                <w:rFonts w:eastAsia="Calibri"/>
                <w:sz w:val="28"/>
                <w:szCs w:val="20"/>
              </w:rPr>
              <w:t>в).</w:t>
            </w:r>
          </w:p>
        </w:tc>
      </w:tr>
      <w:tr w:rsidR="00B4607E" w:rsidRPr="002F3F88" w:rsidTr="006E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(цифрой - лет)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(слово «лет» или «года»)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(цифрой - месяцев)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</w:tr>
      <w:tr w:rsidR="00B4607E" w:rsidRPr="002F3F88" w:rsidTr="006E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07E" w:rsidRPr="002F3F88" w:rsidRDefault="00B4607E" w:rsidP="006E7791">
            <w:pPr>
              <w:ind w:firstLine="464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Для заочной формы обучения –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07E" w:rsidRPr="002F3F88" w:rsidRDefault="00CE0F3E" w:rsidP="006E7791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07E" w:rsidRPr="002F3F88" w:rsidRDefault="00CE0F3E" w:rsidP="006E7791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года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07E" w:rsidRPr="002F3F88" w:rsidRDefault="00CE0F3E" w:rsidP="006E7791">
            <w:pPr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6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месяца(</w:t>
            </w:r>
            <w:r>
              <w:rPr>
                <w:rFonts w:eastAsia="Calibri"/>
                <w:sz w:val="28"/>
                <w:szCs w:val="20"/>
              </w:rPr>
              <w:t>е</w:t>
            </w:r>
            <w:r w:rsidRPr="002F3F88">
              <w:rPr>
                <w:rFonts w:eastAsia="Calibri"/>
                <w:sz w:val="28"/>
                <w:szCs w:val="20"/>
              </w:rPr>
              <w:t>в).</w:t>
            </w:r>
          </w:p>
        </w:tc>
      </w:tr>
      <w:tr w:rsidR="00B4607E" w:rsidRPr="002F3F88" w:rsidTr="006E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(цифрой - лет)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(слово «лет» или «года»)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  <w:r w:rsidRPr="002F3F88">
              <w:rPr>
                <w:rFonts w:eastAsia="Calibri"/>
                <w:sz w:val="16"/>
                <w:szCs w:val="20"/>
              </w:rPr>
              <w:t>(цифрой - месяцев)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07E" w:rsidRPr="002F3F88" w:rsidRDefault="00B4607E" w:rsidP="006E7791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</w:tr>
    </w:tbl>
    <w:p w:rsidR="00B4607E" w:rsidRPr="003E7398" w:rsidRDefault="00B4607E" w:rsidP="00B4607E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20"/>
        </w:rPr>
      </w:pPr>
    </w:p>
    <w:p w:rsidR="00B4607E" w:rsidRPr="003E7398" w:rsidRDefault="00B4607E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Трудоемкость ОПОП</w:t>
      </w:r>
    </w:p>
    <w:p w:rsidR="00B4607E" w:rsidRPr="003E7398" w:rsidRDefault="00B4607E" w:rsidP="00B4607E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0"/>
        </w:rPr>
      </w:pPr>
    </w:p>
    <w:tbl>
      <w:tblPr>
        <w:tblW w:w="8881" w:type="dxa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3069"/>
      </w:tblGrid>
      <w:tr w:rsidR="00B4607E" w:rsidRPr="002F3F88" w:rsidTr="006E7791">
        <w:tc>
          <w:tcPr>
            <w:tcW w:w="4536" w:type="dxa"/>
            <w:shd w:val="clear" w:color="auto" w:fill="auto"/>
          </w:tcPr>
          <w:p w:rsidR="00B4607E" w:rsidRPr="002F3F88" w:rsidRDefault="00B4607E" w:rsidP="006E779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313"/>
              <w:jc w:val="both"/>
              <w:textAlignment w:val="baseline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Трудоемкость ОПОП составляет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4607E" w:rsidRPr="002F3F88" w:rsidRDefault="00CE0F3E" w:rsidP="006E779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240</w:t>
            </w:r>
          </w:p>
        </w:tc>
        <w:tc>
          <w:tcPr>
            <w:tcW w:w="3069" w:type="dxa"/>
            <w:shd w:val="clear" w:color="auto" w:fill="auto"/>
          </w:tcPr>
          <w:p w:rsidR="00B4607E" w:rsidRPr="002F3F88" w:rsidRDefault="00B4607E" w:rsidP="006E779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0"/>
              </w:rPr>
            </w:pPr>
            <w:r w:rsidRPr="002F3F88">
              <w:rPr>
                <w:rFonts w:eastAsia="Calibri"/>
                <w:sz w:val="28"/>
                <w:szCs w:val="20"/>
              </w:rPr>
              <w:t>зачетных единиц.</w:t>
            </w:r>
          </w:p>
        </w:tc>
      </w:tr>
    </w:tbl>
    <w:p w:rsidR="00B4607E" w:rsidRPr="003E7398" w:rsidRDefault="00B4607E" w:rsidP="00B4607E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14"/>
          <w:szCs w:val="20"/>
        </w:rPr>
      </w:pPr>
    </w:p>
    <w:p w:rsidR="00B4607E" w:rsidRPr="003E7398" w:rsidRDefault="00B4607E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Планируемые результаты освоения основной профессиональной образовательной программы</w:t>
      </w:r>
    </w:p>
    <w:p w:rsidR="00B4607E" w:rsidRPr="003E7398" w:rsidRDefault="00B4607E" w:rsidP="00B4607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B4607E" w:rsidRPr="003E7398" w:rsidRDefault="00B4607E" w:rsidP="00B4607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lastRenderedPageBreak/>
        <w:t xml:space="preserve">Результаты освоения ОПОП определяются приобретаемыми выпускником компетенциями, то есть его способностью применять знания, умения, практические навыки и личностные качества в соответствии с выбранным видом (выбранными видами) профессиональной деятельности. </w:t>
      </w:r>
    </w:p>
    <w:p w:rsidR="00B4607E" w:rsidRPr="003E7398" w:rsidRDefault="00B4607E" w:rsidP="00B4607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Способность применять знания, умения, практические навыки и личностные качества может быть выявлена только в ходе выполнения обучающимся специально сформированных элементарных или типовых задач, а также задач, полностью или частично соответствующих производственным ситуациям. Выполнение задач, полностью или частично соответствующих производственным заданиям возможно при получении обучающимся опыта деятельности, соответствующей направленности ОПОП, при прохождении им производственной практики.</w:t>
      </w:r>
    </w:p>
    <w:p w:rsidR="00B4607E" w:rsidRPr="003E7398" w:rsidRDefault="00B4607E" w:rsidP="00B4607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Таким образом, компетенции выпускника формируются из знаний, умений, практических навыков и (или) опыта деятельности, которые являются планируемыми результатами освоения ОПОП.</w:t>
      </w:r>
    </w:p>
    <w:p w:rsidR="00B4607E" w:rsidRPr="003E7398" w:rsidRDefault="00B4607E" w:rsidP="00B4607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Знания, умения и практические навыки формируются в ходе изучения обучающимися учебных дисциплин и являются планируемым результатом обучения по дисциплине.</w:t>
      </w:r>
    </w:p>
    <w:p w:rsidR="00B4607E" w:rsidRPr="003E7398" w:rsidRDefault="00B4607E" w:rsidP="00B4607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Умения, практические навыки формируются в ходе прохождения обучающимся учебных и производственных практик и являются планируемым результатом обучения при прохождении практики.</w:t>
      </w:r>
    </w:p>
    <w:p w:rsidR="00B4607E" w:rsidRPr="003E7398" w:rsidRDefault="00B4607E" w:rsidP="00B4607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Опыт деятельности появляется в ходе прохождения обучающимся производственных практик.</w:t>
      </w:r>
    </w:p>
    <w:p w:rsidR="00B4607E" w:rsidRPr="003E7398" w:rsidRDefault="00B4607E" w:rsidP="00B4607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С целью определения возможных методов демонстрации этапов освоения компетенции, а также определения самого этапа формирования компетенции применяется разделение формирования компетенции на 4 этапа, характеристика которых приведена в таблице 1.</w:t>
      </w:r>
    </w:p>
    <w:p w:rsidR="00B4607E" w:rsidRPr="003E7398" w:rsidRDefault="00B4607E" w:rsidP="00B4607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 xml:space="preserve">Соответствие планируемых результатов освоения ОПОП </w:t>
      </w:r>
      <w:r w:rsidRPr="003E7398">
        <w:rPr>
          <w:sz w:val="28"/>
          <w:szCs w:val="20"/>
        </w:rPr>
        <w:br/>
        <w:t xml:space="preserve">планируемым результатам обучения по каждой дисциплине и практике приведено в таблицах 2 – </w:t>
      </w:r>
      <w:r w:rsidR="00E156AA">
        <w:rPr>
          <w:sz w:val="28"/>
          <w:szCs w:val="20"/>
        </w:rPr>
        <w:t>4 (приложения 1, 2)</w:t>
      </w:r>
      <w:r w:rsidRPr="003E7398">
        <w:rPr>
          <w:sz w:val="28"/>
          <w:szCs w:val="20"/>
        </w:rPr>
        <w:t>.</w:t>
      </w:r>
      <w:r w:rsidR="00E156AA">
        <w:rPr>
          <w:sz w:val="28"/>
          <w:szCs w:val="20"/>
        </w:rPr>
        <w:t xml:space="preserve"> </w:t>
      </w:r>
    </w:p>
    <w:p w:rsidR="00B4607E" w:rsidRDefault="00B4607E" w:rsidP="00B4607E">
      <w:pPr>
        <w:autoSpaceDE w:val="0"/>
        <w:autoSpaceDN w:val="0"/>
        <w:adjustRightInd w:val="0"/>
        <w:jc w:val="center"/>
      </w:pPr>
    </w:p>
    <w:p w:rsidR="00E156AA" w:rsidRPr="003E7398" w:rsidRDefault="00E156AA" w:rsidP="00B4607E">
      <w:pPr>
        <w:autoSpaceDE w:val="0"/>
        <w:autoSpaceDN w:val="0"/>
        <w:adjustRightInd w:val="0"/>
        <w:jc w:val="center"/>
        <w:sectPr w:rsidR="00E156AA" w:rsidRPr="003E7398" w:rsidSect="006E7791">
          <w:footerReference w:type="default" r:id="rId7"/>
          <w:pgSz w:w="11906" w:h="16838"/>
          <w:pgMar w:top="993" w:right="849" w:bottom="993" w:left="1418" w:header="708" w:footer="176" w:gutter="0"/>
          <w:cols w:space="708"/>
          <w:docGrid w:linePitch="360"/>
        </w:sectPr>
      </w:pPr>
    </w:p>
    <w:p w:rsidR="00B4607E" w:rsidRPr="003E7398" w:rsidRDefault="00B4607E" w:rsidP="00B4607E">
      <w:pPr>
        <w:tabs>
          <w:tab w:val="left" w:pos="1418"/>
          <w:tab w:val="left" w:pos="8647"/>
        </w:tabs>
        <w:jc w:val="right"/>
        <w:rPr>
          <w:sz w:val="28"/>
          <w:szCs w:val="28"/>
        </w:rPr>
      </w:pPr>
      <w:r w:rsidRPr="003E7398">
        <w:rPr>
          <w:sz w:val="28"/>
          <w:szCs w:val="28"/>
        </w:rPr>
        <w:lastRenderedPageBreak/>
        <w:t>Таблица 1</w:t>
      </w:r>
    </w:p>
    <w:p w:rsidR="00B4607E" w:rsidRPr="003E7398" w:rsidRDefault="00B4607E" w:rsidP="00B4607E">
      <w:pPr>
        <w:tabs>
          <w:tab w:val="left" w:pos="1418"/>
          <w:tab w:val="left" w:pos="8647"/>
        </w:tabs>
        <w:jc w:val="center"/>
        <w:rPr>
          <w:sz w:val="28"/>
          <w:szCs w:val="28"/>
        </w:rPr>
      </w:pPr>
      <w:r w:rsidRPr="003E7398">
        <w:rPr>
          <w:sz w:val="28"/>
          <w:szCs w:val="28"/>
        </w:rPr>
        <w:t>Характеристика этапов освоения компетенции</w:t>
      </w:r>
    </w:p>
    <w:p w:rsidR="00B4607E" w:rsidRPr="003E7398" w:rsidRDefault="00B4607E" w:rsidP="00B4607E">
      <w:pPr>
        <w:tabs>
          <w:tab w:val="left" w:pos="1418"/>
          <w:tab w:val="left" w:pos="8647"/>
        </w:tabs>
        <w:jc w:val="center"/>
        <w:rPr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843"/>
        <w:gridCol w:w="2835"/>
        <w:gridCol w:w="3402"/>
        <w:gridCol w:w="2126"/>
        <w:gridCol w:w="2126"/>
      </w:tblGrid>
      <w:tr w:rsidR="00B4607E" w:rsidRPr="003E7398" w:rsidTr="006E7791">
        <w:trPr>
          <w:cantSplit/>
          <w:tblHeader/>
        </w:trPr>
        <w:tc>
          <w:tcPr>
            <w:tcW w:w="675" w:type="dxa"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№ эта-па</w:t>
            </w:r>
          </w:p>
        </w:tc>
        <w:tc>
          <w:tcPr>
            <w:tcW w:w="1735" w:type="dxa"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Название этапа формирования компетенции</w:t>
            </w:r>
          </w:p>
        </w:tc>
        <w:tc>
          <w:tcPr>
            <w:tcW w:w="1843" w:type="dxa"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Вид деятельности</w:t>
            </w:r>
          </w:p>
        </w:tc>
        <w:tc>
          <w:tcPr>
            <w:tcW w:w="2835" w:type="dxa"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Описание</w:t>
            </w:r>
          </w:p>
        </w:tc>
        <w:tc>
          <w:tcPr>
            <w:tcW w:w="3402" w:type="dxa"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Комментарии</w:t>
            </w:r>
          </w:p>
        </w:tc>
        <w:tc>
          <w:tcPr>
            <w:tcW w:w="2126" w:type="dxa"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Возможные методы демонстрации</w:t>
            </w:r>
          </w:p>
        </w:tc>
        <w:tc>
          <w:tcPr>
            <w:tcW w:w="2126" w:type="dxa"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Целевое назначение контрольных материалов</w:t>
            </w:r>
          </w:p>
        </w:tc>
      </w:tr>
      <w:tr w:rsidR="00B4607E" w:rsidRPr="003E7398" w:rsidTr="006E7791">
        <w:trPr>
          <w:cantSplit/>
        </w:trPr>
        <w:tc>
          <w:tcPr>
            <w:tcW w:w="675" w:type="dxa"/>
            <w:vAlign w:val="center"/>
          </w:tcPr>
          <w:p w:rsidR="00B4607E" w:rsidRPr="001A352A" w:rsidRDefault="00B4607E" w:rsidP="006E7791">
            <w:pPr>
              <w:suppressAutoHyphens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I</w:t>
            </w:r>
          </w:p>
        </w:tc>
        <w:tc>
          <w:tcPr>
            <w:tcW w:w="1735" w:type="dxa"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Формирование знаний</w:t>
            </w:r>
          </w:p>
        </w:tc>
        <w:tc>
          <w:tcPr>
            <w:tcW w:w="1843" w:type="dxa"/>
            <w:vMerge w:val="restart"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Репродуктивная деятельность</w:t>
            </w:r>
          </w:p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Восприятие, запоминание и воспроизведение новой информации.</w:t>
            </w:r>
          </w:p>
        </w:tc>
        <w:tc>
          <w:tcPr>
            <w:tcW w:w="3402" w:type="dxa"/>
            <w:vAlign w:val="center"/>
          </w:tcPr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На данном этапе формируются первоначальные знания, которые являются базой для освоения компетенции. Они характеризуются процессом узнавания объектов, свойств, процессов данной области явлений действительности (знания-знакомства) при повторном восприятии ранее усвоенной информации о них или действии с ними.</w:t>
            </w:r>
          </w:p>
        </w:tc>
        <w:tc>
          <w:tcPr>
            <w:tcW w:w="2126" w:type="dxa"/>
            <w:vAlign w:val="center"/>
          </w:tcPr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Тесты (промежуточные по теме, итоговые по дисциплине).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Выполнение и сдача реферата.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Итоговый контроль по дисциплине в виде зачета, экзамена.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Определение факта узнавания или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воспроизведения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информации</w:t>
            </w:r>
          </w:p>
        </w:tc>
      </w:tr>
      <w:tr w:rsidR="00B4607E" w:rsidRPr="003E7398" w:rsidTr="006E7791">
        <w:trPr>
          <w:cantSplit/>
        </w:trPr>
        <w:tc>
          <w:tcPr>
            <w:tcW w:w="675" w:type="dxa"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II</w:t>
            </w:r>
          </w:p>
        </w:tc>
        <w:tc>
          <w:tcPr>
            <w:tcW w:w="1735" w:type="dxa"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Формирование способностей</w:t>
            </w:r>
          </w:p>
        </w:tc>
        <w:tc>
          <w:tcPr>
            <w:tcW w:w="1843" w:type="dxa"/>
            <w:vMerge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Применение знаний и умений в стандартной ситуации, по определённому шаблону, инструкции или заданному алгоритму действий.</w:t>
            </w:r>
          </w:p>
        </w:tc>
        <w:tc>
          <w:tcPr>
            <w:tcW w:w="3402" w:type="dxa"/>
            <w:vAlign w:val="center"/>
          </w:tcPr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Данный этап характеризуется формированием репродуктивных знаний, умений, которые позволяют осуществлять репродукцию, т.е. позволяют самостоятельно воспроизводить знания и умения, применять их для выполнения известного действия при известных условиях.</w:t>
            </w:r>
          </w:p>
        </w:tc>
        <w:tc>
          <w:tcPr>
            <w:tcW w:w="2126" w:type="dxa"/>
            <w:vAlign w:val="center"/>
          </w:tcPr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Тесты (промежуточные по теме, итоговые по дисциплине), демонстрирующие умения.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Выполнение и защита лабораторных и практических работ, коллоквиумов, РГР.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Итоговый контроль по дисциплине в виде зачета, экзамена.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Определение факта знаний и (или)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выполнения или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невыполнения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элементарных заданий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по определённому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образцу или известному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способу</w:t>
            </w:r>
          </w:p>
        </w:tc>
      </w:tr>
      <w:tr w:rsidR="00B4607E" w:rsidRPr="003E7398" w:rsidTr="006E7791">
        <w:trPr>
          <w:cantSplit/>
        </w:trPr>
        <w:tc>
          <w:tcPr>
            <w:tcW w:w="675" w:type="dxa"/>
            <w:vAlign w:val="center"/>
          </w:tcPr>
          <w:p w:rsidR="00B4607E" w:rsidRPr="001A352A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III</w:t>
            </w:r>
          </w:p>
        </w:tc>
        <w:tc>
          <w:tcPr>
            <w:tcW w:w="1735" w:type="dxa"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Интеграция способностей</w:t>
            </w:r>
          </w:p>
        </w:tc>
        <w:tc>
          <w:tcPr>
            <w:tcW w:w="1843" w:type="dxa"/>
            <w:vMerge w:val="restart"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Продуктивная деятельность</w:t>
            </w:r>
          </w:p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Формирование способности к интеграции усвоенных знаний и умений, путем их агрегирования и преобразования в навыки (владения методами, методиками, средствами и т.п.). Формирование способности самостоятельного поиска новой информации для выполнения типовых заданий методами и алгоритмами, предложенными обучаемым</w:t>
            </w:r>
          </w:p>
        </w:tc>
        <w:tc>
          <w:tcPr>
            <w:tcW w:w="3402" w:type="dxa"/>
            <w:vAlign w:val="center"/>
          </w:tcPr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На данном этапе формируется способность объединять знания и умения, полученные ранее в рамках одной или нескольких дисциплин, с целью решения типовых задач и выполнения известных действий при известных условиях.</w:t>
            </w:r>
          </w:p>
        </w:tc>
        <w:tc>
          <w:tcPr>
            <w:tcW w:w="2126" w:type="dxa"/>
            <w:vAlign w:val="center"/>
          </w:tcPr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Тесты (промежуточные по теме, итоговые по дисциплине).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Выполнение и защита лабораторных и практических работ, коллоквиумов, РГР, курсовой работы</w:t>
            </w:r>
            <w:r>
              <w:rPr>
                <w:sz w:val="22"/>
                <w:szCs w:val="20"/>
              </w:rPr>
              <w:t xml:space="preserve"> или курсового проекта</w:t>
            </w:r>
            <w:r w:rsidRPr="003E7398">
              <w:rPr>
                <w:sz w:val="22"/>
                <w:szCs w:val="20"/>
              </w:rPr>
              <w:t>.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Итоговый контроль по дисциплине в виде зачета, экзамена.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Определение факта знаний и (или)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выполнения или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невыполнения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типовых заданий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по предложенному, обучаемым, методу или алгоритму.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</w:p>
        </w:tc>
      </w:tr>
      <w:tr w:rsidR="00B4607E" w:rsidRPr="003E7398" w:rsidTr="006E7791">
        <w:trPr>
          <w:cantSplit/>
        </w:trPr>
        <w:tc>
          <w:tcPr>
            <w:tcW w:w="675" w:type="dxa"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IV</w:t>
            </w:r>
          </w:p>
        </w:tc>
        <w:tc>
          <w:tcPr>
            <w:tcW w:w="1735" w:type="dxa"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Владение компетенцией</w:t>
            </w:r>
          </w:p>
        </w:tc>
        <w:tc>
          <w:tcPr>
            <w:tcW w:w="1843" w:type="dxa"/>
            <w:vMerge/>
            <w:vAlign w:val="center"/>
          </w:tcPr>
          <w:p w:rsidR="00B4607E" w:rsidRPr="003E7398" w:rsidRDefault="00B4607E" w:rsidP="006E7791">
            <w:pPr>
              <w:suppressAutoHyphens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Формирование способности к самостоятельному применению ранее усвоенных знаний, умений и навыков (владений) путем их преобразования, совершенствования и создания их логически развивающихся продолжений для выполнения функций, определенных компетенцией.</w:t>
            </w:r>
          </w:p>
        </w:tc>
        <w:tc>
          <w:tcPr>
            <w:tcW w:w="3402" w:type="dxa"/>
            <w:vAlign w:val="center"/>
          </w:tcPr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На данном этапе ранее приобретенные знания, умения и навыки (владения), интегрируются в итоговую компетенцию путем самостоятельного выполнения обучающимся сложной производственной (отраслевой) задачи, требующей для своего решения применение ранее приобретенных компетенций.</w:t>
            </w:r>
          </w:p>
        </w:tc>
        <w:tc>
          <w:tcPr>
            <w:tcW w:w="2126" w:type="dxa"/>
            <w:vAlign w:val="center"/>
          </w:tcPr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Выполнение и защита курсового проекта.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Выполнение и защита отчета по практике, отчета о НИР.</w:t>
            </w:r>
          </w:p>
          <w:p w:rsidR="00B4607E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Итоговый экзамен по дисциплине.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Итоговая государственная аттестация, включая в</w:t>
            </w:r>
            <w:r w:rsidRPr="003E7398">
              <w:rPr>
                <w:sz w:val="22"/>
                <w:szCs w:val="20"/>
              </w:rPr>
              <w:t>ыполнение и защит</w:t>
            </w:r>
            <w:r>
              <w:rPr>
                <w:sz w:val="22"/>
                <w:szCs w:val="20"/>
              </w:rPr>
              <w:t>у</w:t>
            </w:r>
            <w:r w:rsidRPr="003E7398">
              <w:rPr>
                <w:sz w:val="22"/>
                <w:szCs w:val="20"/>
              </w:rPr>
              <w:t xml:space="preserve"> ВКР.</w:t>
            </w:r>
          </w:p>
        </w:tc>
        <w:tc>
          <w:tcPr>
            <w:tcW w:w="2126" w:type="dxa"/>
            <w:vAlign w:val="center"/>
          </w:tcPr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Определение факта знаний и (или)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выполнения или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невыполнения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заданий, полностью или частично соответствующих производственным ситуациям,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  <w:r w:rsidRPr="003E7398">
              <w:rPr>
                <w:sz w:val="22"/>
                <w:szCs w:val="20"/>
              </w:rPr>
              <w:t>известными и (или) новыми методами или алгоритмами.</w:t>
            </w:r>
          </w:p>
          <w:p w:rsidR="00B4607E" w:rsidRPr="003E7398" w:rsidRDefault="00B4607E" w:rsidP="006E7791">
            <w:pPr>
              <w:jc w:val="center"/>
              <w:rPr>
                <w:sz w:val="22"/>
                <w:szCs w:val="20"/>
              </w:rPr>
            </w:pPr>
          </w:p>
        </w:tc>
      </w:tr>
    </w:tbl>
    <w:p w:rsidR="00E156AA" w:rsidRDefault="00E156AA" w:rsidP="00B4607E">
      <w:pPr>
        <w:jc w:val="right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E156AA" w:rsidRDefault="00E156AA" w:rsidP="00B4607E">
      <w:pPr>
        <w:jc w:val="right"/>
        <w:rPr>
          <w:sz w:val="28"/>
          <w:szCs w:val="20"/>
        </w:rPr>
        <w:sectPr w:rsidR="00E156AA" w:rsidSect="006E7791">
          <w:pgSz w:w="16838" w:h="11906" w:orient="landscape"/>
          <w:pgMar w:top="851" w:right="992" w:bottom="1418" w:left="992" w:header="709" w:footer="176" w:gutter="0"/>
          <w:cols w:space="708"/>
          <w:docGrid w:linePitch="360"/>
        </w:sectPr>
      </w:pPr>
    </w:p>
    <w:p w:rsidR="00E156AA" w:rsidRPr="003E7398" w:rsidRDefault="00E156AA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lastRenderedPageBreak/>
        <w:t>Сведения о профессорско-преподавательском составе, необходимом для реализации основной образовательной программы</w:t>
      </w:r>
    </w:p>
    <w:p w:rsidR="00E156AA" w:rsidRPr="007A21B5" w:rsidRDefault="00E156AA" w:rsidP="00D71880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E11C41">
        <w:rPr>
          <w:sz w:val="28"/>
          <w:szCs w:val="20"/>
        </w:rPr>
        <w:t>Квалификация руководящих и научно-педагогических работников Университета, привлекаемых к реализации ОПОП, должна соответствовать квалификационным характеристикам, установленным в Едином квалификационном справочнике должностей руководителей, сп</w:t>
      </w:r>
      <w:r>
        <w:rPr>
          <w:sz w:val="28"/>
          <w:szCs w:val="20"/>
        </w:rPr>
        <w:t>ециалистов и служащих, разделе «</w:t>
      </w:r>
      <w:r w:rsidRPr="00E11C41">
        <w:rPr>
          <w:sz w:val="28"/>
          <w:szCs w:val="20"/>
        </w:rPr>
        <w:t>Квалификационные характеристики должностей руководителей и специалистов высшего профессионального и дополнительног</w:t>
      </w:r>
      <w:r>
        <w:rPr>
          <w:sz w:val="28"/>
          <w:szCs w:val="20"/>
        </w:rPr>
        <w:t>о профессионального образования»</w:t>
      </w:r>
      <w:r w:rsidRPr="00E11C41">
        <w:rPr>
          <w:sz w:val="28"/>
          <w:szCs w:val="20"/>
        </w:rPr>
        <w:t>, утвержденном приказом Министерства здравоохранения и социального развития Российской Федерации от 11 января 2011 г. №1н (зарегистрирован Министерством юстиции Российской Федерации 23 марта 2011 г., регистрационный №20237),</w:t>
      </w:r>
      <w:r>
        <w:rPr>
          <w:sz w:val="28"/>
          <w:szCs w:val="20"/>
        </w:rPr>
        <w:t xml:space="preserve"> </w:t>
      </w:r>
      <w:r w:rsidRPr="007A21B5">
        <w:rPr>
          <w:sz w:val="28"/>
          <w:szCs w:val="20"/>
        </w:rPr>
        <w:t xml:space="preserve">и профессиональному стандарту «Педагог профессионального обучения, профессионального образования и дополнительного профессионального образования», утвержденного приказом Министерства труда и социальной защиты РФ от </w:t>
      </w:r>
      <w:r>
        <w:rPr>
          <w:sz w:val="28"/>
          <w:szCs w:val="20"/>
        </w:rPr>
        <w:t>0</w:t>
      </w:r>
      <w:r w:rsidRPr="007A21B5">
        <w:rPr>
          <w:sz w:val="28"/>
          <w:szCs w:val="20"/>
        </w:rPr>
        <w:t>8 сентября 2015 г. №608н.</w:t>
      </w:r>
    </w:p>
    <w:p w:rsidR="00E156AA" w:rsidRDefault="00E156AA" w:rsidP="00D71880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7A21B5">
        <w:rPr>
          <w:sz w:val="28"/>
          <w:szCs w:val="20"/>
        </w:rPr>
        <w:t>Доля штатных научно-педагогических работников (в приведенных к целочисленным значениям став</w:t>
      </w:r>
      <w:r>
        <w:rPr>
          <w:sz w:val="28"/>
          <w:szCs w:val="20"/>
        </w:rPr>
        <w:t>ок) должна составлять не менее 5</w:t>
      </w:r>
      <w:r w:rsidRPr="007A21B5">
        <w:rPr>
          <w:sz w:val="28"/>
          <w:szCs w:val="20"/>
        </w:rPr>
        <w:t xml:space="preserve">0 процентов от общего количества научно-педагогических работников </w:t>
      </w:r>
      <w:r>
        <w:rPr>
          <w:sz w:val="28"/>
          <w:szCs w:val="20"/>
        </w:rPr>
        <w:t>Университета</w:t>
      </w:r>
      <w:r w:rsidRPr="007A21B5">
        <w:rPr>
          <w:sz w:val="28"/>
          <w:szCs w:val="20"/>
        </w:rPr>
        <w:t>.</w:t>
      </w:r>
    </w:p>
    <w:p w:rsidR="00E156AA" w:rsidRPr="00873BD0" w:rsidRDefault="00E156AA" w:rsidP="00D71880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0125D8">
        <w:rPr>
          <w:sz w:val="28"/>
          <w:szCs w:val="20"/>
        </w:rPr>
        <w:t xml:space="preserve">Реализация программы бакалавриата обеспечивается руководящими и научно-педагогическими работниками </w:t>
      </w:r>
      <w:r>
        <w:rPr>
          <w:sz w:val="28"/>
          <w:szCs w:val="20"/>
        </w:rPr>
        <w:t>Университета</w:t>
      </w:r>
      <w:r w:rsidRPr="000125D8">
        <w:rPr>
          <w:sz w:val="28"/>
          <w:szCs w:val="20"/>
        </w:rPr>
        <w:t>, а также лицами, привлекаемыми к реализации программы бакалавриата на условиях гражданско-правового договора</w:t>
      </w:r>
      <w:r>
        <w:rPr>
          <w:sz w:val="28"/>
          <w:szCs w:val="20"/>
        </w:rPr>
        <w:t>.</w:t>
      </w:r>
    </w:p>
    <w:p w:rsidR="00E156AA" w:rsidRPr="00873BD0" w:rsidRDefault="00E156AA" w:rsidP="00D71880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873BD0">
        <w:rPr>
          <w:sz w:val="28"/>
          <w:szCs w:val="20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ОП</w:t>
      </w:r>
      <w:r>
        <w:rPr>
          <w:sz w:val="28"/>
          <w:szCs w:val="20"/>
        </w:rPr>
        <w:t>ОП, должна составлять не менее 7</w:t>
      </w:r>
      <w:r w:rsidRPr="00873BD0">
        <w:rPr>
          <w:sz w:val="28"/>
          <w:szCs w:val="20"/>
        </w:rPr>
        <w:t xml:space="preserve">0 процентов. </w:t>
      </w:r>
    </w:p>
    <w:p w:rsidR="00E156AA" w:rsidRDefault="00E156AA" w:rsidP="00D71880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B69">
        <w:rPr>
          <w:sz w:val="28"/>
          <w:szCs w:val="20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</w:t>
      </w:r>
      <w:r>
        <w:rPr>
          <w:sz w:val="28"/>
          <w:szCs w:val="20"/>
        </w:rPr>
        <w:t>6</w:t>
      </w:r>
      <w:r w:rsidRPr="003E7B69">
        <w:rPr>
          <w:sz w:val="28"/>
          <w:szCs w:val="20"/>
        </w:rPr>
        <w:t>0 процентов</w:t>
      </w:r>
      <w:r>
        <w:rPr>
          <w:sz w:val="28"/>
          <w:szCs w:val="20"/>
        </w:rPr>
        <w:t>.</w:t>
      </w:r>
    </w:p>
    <w:p w:rsidR="00E156AA" w:rsidRDefault="00E156AA" w:rsidP="00D71880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475ADA">
        <w:rPr>
          <w:sz w:val="28"/>
          <w:szCs w:val="20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</w:t>
      </w:r>
      <w:r>
        <w:rPr>
          <w:sz w:val="28"/>
          <w:szCs w:val="20"/>
        </w:rPr>
        <w:t>нее 5</w:t>
      </w:r>
      <w:r w:rsidRPr="00475ADA">
        <w:rPr>
          <w:sz w:val="28"/>
          <w:szCs w:val="20"/>
        </w:rPr>
        <w:t xml:space="preserve"> процентов.</w:t>
      </w:r>
    </w:p>
    <w:p w:rsidR="00E156AA" w:rsidRPr="003E7398" w:rsidRDefault="00E156AA" w:rsidP="00E156AA">
      <w:pPr>
        <w:tabs>
          <w:tab w:val="left" w:pos="709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sz w:val="28"/>
          <w:szCs w:val="20"/>
        </w:rPr>
      </w:pPr>
    </w:p>
    <w:p w:rsidR="00E156AA" w:rsidRPr="003E7398" w:rsidRDefault="00E156AA" w:rsidP="00E156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E156AA" w:rsidRPr="003E7398" w:rsidRDefault="00E156AA" w:rsidP="00D71880">
      <w:pPr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b/>
          <w:sz w:val="28"/>
          <w:szCs w:val="20"/>
        </w:rPr>
      </w:pPr>
      <w:r w:rsidRPr="003E7398">
        <w:rPr>
          <w:b/>
          <w:sz w:val="28"/>
          <w:szCs w:val="20"/>
        </w:rPr>
        <w:t>Документы, регламентирующие содержание и организацию образовательного процесса при реализации ОПОП</w:t>
      </w:r>
    </w:p>
    <w:p w:rsidR="00E156AA" w:rsidRPr="003E7398" w:rsidRDefault="00E156AA" w:rsidP="00E156AA">
      <w:pPr>
        <w:tabs>
          <w:tab w:val="left" w:pos="851"/>
        </w:tabs>
        <w:jc w:val="both"/>
        <w:rPr>
          <w:b/>
          <w:sz w:val="28"/>
          <w:szCs w:val="20"/>
        </w:rPr>
      </w:pPr>
    </w:p>
    <w:p w:rsidR="00E156AA" w:rsidRPr="003E7398" w:rsidRDefault="00E156AA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Календарный учебный график.</w:t>
      </w:r>
    </w:p>
    <w:p w:rsidR="00E156AA" w:rsidRPr="003E739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E156AA" w:rsidRPr="003E739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Календарный учебный график устанавливает периоды осуществления видов учебной деятельности (теоретического обучения, экзаменационных сессий, учебной и производственной практики, научно-исследовательской работы, выпускной квалификационной работы, государственной итоговой аттестации) и периоды каникул. Календарный учебный график разработан с помощью специализированного программного обеспечения, используемого в Университете для составления учебных планов и календарных учебных графиков. Оригинал утвержденного календарного учебного графика приведен в приложении к ОПОП.</w:t>
      </w:r>
    </w:p>
    <w:p w:rsidR="00E156AA" w:rsidRPr="003E739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E156AA" w:rsidRPr="003E7398" w:rsidRDefault="00E156AA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Учебный план</w:t>
      </w:r>
    </w:p>
    <w:p w:rsidR="00E156AA" w:rsidRPr="003E739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E156AA" w:rsidRPr="003E739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Учебный план устанавливает перечень изучаемых дисциплин (модулей), практик, аттестационных испытаний итоговой (государственной итоговой)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выделен объем работы обучающихся во взаимодействии с преподавателем и самостоятельной работы обучающихся в академических или астрономических часах. Для каждой дисциплины (модуля) и практики указана форма промежуточной аттестации обучающихся.</w:t>
      </w:r>
    </w:p>
    <w:p w:rsidR="00E156AA" w:rsidRPr="003E739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3E7398">
        <w:rPr>
          <w:sz w:val="28"/>
          <w:szCs w:val="20"/>
        </w:rPr>
        <w:t>Учебный план разработан с помощью специализированного программного обеспечения, используемого в Университете для составления учебных планов и календарных учебных графиков. Оригинал утвержденного учебного плана приведен в приложении к ОПОП.</w:t>
      </w:r>
    </w:p>
    <w:p w:rsidR="00E156AA" w:rsidRPr="003E739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E156AA" w:rsidRPr="00E43378" w:rsidRDefault="00E156AA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Рабочие программы дисциплин (модулей)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Рабочие программы дисциплин (модулей) содержат: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программы, включая указание цели (целей) дисциплины;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Место дисциплины (модуля) в структуре образовательной программы;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занятий;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>
        <w:rPr>
          <w:sz w:val="28"/>
          <w:szCs w:val="20"/>
        </w:rPr>
        <w:tab/>
        <w:t xml:space="preserve">Фонд оценочных материалов </w:t>
      </w:r>
      <w:r w:rsidRPr="00E43378">
        <w:rPr>
          <w:sz w:val="28"/>
          <w:szCs w:val="20"/>
        </w:rPr>
        <w:t xml:space="preserve"> для проведения промежуточной аттестации обучающихся по дисциплине (модулю);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Перечень основной и дополнительной учебной литературы, необходимой для освоения дисциплины (модуля);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Методические указания для обучающихся по освоению дисциплины (модуля);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lastRenderedPageBreak/>
        <w:t>-</w:t>
      </w:r>
      <w:r w:rsidRPr="00E43378">
        <w:rPr>
          <w:sz w:val="28"/>
          <w:szCs w:val="20"/>
        </w:rPr>
        <w:tab/>
        <w:t>Перечень учебно-методического обеспечения для самостоятельной работы обучающихся по дисциплине (модулю);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-</w:t>
      </w:r>
      <w:r w:rsidRPr="00E43378">
        <w:rPr>
          <w:sz w:val="28"/>
          <w:szCs w:val="20"/>
        </w:rPr>
        <w:tab/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 xml:space="preserve">ОПОП включает в себя рабочие программы всех дисциплин (модулей), входящих в учебный план. 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Соответствие рабочих программ дисциплин (модулей) ОПОП устанавливается через шифр рабочей программы дисциплины, состоящий из шифра ОПОП и шифра дисциплины из учебного плана, разделенных знаком «.» (точка).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Оригиналы рабочих программ дисциплин (модулей) ОПОП хранятся в деканате факультета (деканатах факультетов), указанного (указанных) на титульном листе ОПОП, их электронные версии размещены на сайте Университета.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E156AA" w:rsidRPr="00E43378" w:rsidRDefault="00E156AA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Программы практик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Программы практик включают в себя:</w:t>
      </w:r>
    </w:p>
    <w:p w:rsidR="00E156AA" w:rsidRPr="00E43378" w:rsidRDefault="00E156AA" w:rsidP="00D71880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у</w:t>
      </w:r>
      <w:r w:rsidRPr="00E43378">
        <w:rPr>
          <w:sz w:val="28"/>
          <w:szCs w:val="20"/>
        </w:rPr>
        <w:t>казание вида практики, способа и формы ее проведения;</w:t>
      </w:r>
    </w:p>
    <w:p w:rsidR="00E156AA" w:rsidRPr="00E43378" w:rsidRDefault="00E156AA" w:rsidP="00D71880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п</w:t>
      </w:r>
      <w:r w:rsidRPr="00E43378">
        <w:rPr>
          <w:sz w:val="28"/>
          <w:szCs w:val="20"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E156AA" w:rsidRPr="00E43378" w:rsidRDefault="00E156AA" w:rsidP="00D71880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у</w:t>
      </w:r>
      <w:r w:rsidRPr="00E43378">
        <w:rPr>
          <w:sz w:val="28"/>
          <w:szCs w:val="20"/>
        </w:rPr>
        <w:t>казание места практики в структуре образовательной программы;</w:t>
      </w:r>
    </w:p>
    <w:p w:rsidR="00E156AA" w:rsidRPr="00E43378" w:rsidRDefault="00E156AA" w:rsidP="00D71880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у</w:t>
      </w:r>
      <w:r w:rsidRPr="00E43378">
        <w:rPr>
          <w:sz w:val="28"/>
          <w:szCs w:val="20"/>
        </w:rPr>
        <w:t>казание объема практики в зачетных единицах и ее продолжительности в неделях;</w:t>
      </w:r>
    </w:p>
    <w:p w:rsidR="00E156AA" w:rsidRPr="00E43378" w:rsidRDefault="00E156AA" w:rsidP="00D71880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с</w:t>
      </w:r>
      <w:r w:rsidRPr="00E43378">
        <w:rPr>
          <w:sz w:val="28"/>
          <w:szCs w:val="20"/>
        </w:rPr>
        <w:t>одержание практики;</w:t>
      </w:r>
    </w:p>
    <w:p w:rsidR="00E156AA" w:rsidRPr="00E43378" w:rsidRDefault="00E156AA" w:rsidP="00D71880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у</w:t>
      </w:r>
      <w:r w:rsidRPr="00E43378">
        <w:rPr>
          <w:sz w:val="28"/>
          <w:szCs w:val="20"/>
        </w:rPr>
        <w:t>казание форм отчетности по практике;</w:t>
      </w:r>
    </w:p>
    <w:p w:rsidR="00E156AA" w:rsidRPr="00E43378" w:rsidRDefault="00E156AA" w:rsidP="00D71880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фонд оценочных материалов</w:t>
      </w:r>
      <w:r w:rsidRPr="00E43378">
        <w:rPr>
          <w:sz w:val="28"/>
          <w:szCs w:val="20"/>
        </w:rPr>
        <w:t xml:space="preserve"> для проведения промежуточной аттестации обучающихся по практике;</w:t>
      </w:r>
    </w:p>
    <w:p w:rsidR="00E156AA" w:rsidRPr="00E43378" w:rsidRDefault="00E156AA" w:rsidP="00D71880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п</w:t>
      </w:r>
      <w:r w:rsidRPr="00E43378">
        <w:rPr>
          <w:sz w:val="28"/>
          <w:szCs w:val="20"/>
        </w:rPr>
        <w:t>еречень учебной литературы и ресурсов сети "Интернет", необходимых для проведения практики;</w:t>
      </w:r>
    </w:p>
    <w:p w:rsidR="00E156AA" w:rsidRPr="00E43378" w:rsidRDefault="00E156AA" w:rsidP="00D71880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п</w:t>
      </w:r>
      <w:r w:rsidRPr="00E43378">
        <w:rPr>
          <w:sz w:val="28"/>
          <w:szCs w:val="20"/>
        </w:rPr>
        <w:t>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E156AA" w:rsidRPr="00E43378" w:rsidRDefault="00E156AA" w:rsidP="00D71880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о</w:t>
      </w:r>
      <w:r w:rsidRPr="00E43378">
        <w:rPr>
          <w:sz w:val="28"/>
          <w:szCs w:val="20"/>
        </w:rPr>
        <w:t>писание материально-технической базы, необходимой для проведения практики.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 xml:space="preserve">ОПОП включает в себя программы всех практик, входящих в учебный план. 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lastRenderedPageBreak/>
        <w:t>Соответствие программ практик ОПОП устанавливается через шифр программы практики, состоящий из шифра ОПОП и шифра практики из учебного плана, разделенных знаком «.» (точка).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Оригиналы программ практик ОПОП хранятся в деканате факультета (деканатах факультетов), указанного (указанных) на титульном листе ОПОП, их электронные версии размещены на сайте Университета.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E156AA" w:rsidRPr="00E43378" w:rsidRDefault="00E156AA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Методические материалы, обеспечивающие реализацию соответствующей образовательной технологии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E43378">
        <w:rPr>
          <w:sz w:val="28"/>
          <w:szCs w:val="28"/>
        </w:rPr>
        <w:t>Методические материалы, обеспечивающие реализацию соответствующей образовательной технологии, приведены в рабочих программах дисциплин (модулей) и программах практик и(или) хранятся в научно-технической библиотеке Университета, и(или) библиотеках филиала, и(или) электронно-библиотечных системах, связанных соответствующим договором с Университетом или филиалом, в случае их издания.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</w:p>
    <w:p w:rsidR="00E156AA" w:rsidRPr="00E43378" w:rsidRDefault="00E156AA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Учебная литература, необходимая для изучения дисциплин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Учебная литература, необходимая для изучения дисциплин, приведена в рабочих программах дисциплин (модулей), хранится в научно-техни</w:t>
      </w:r>
      <w:r>
        <w:rPr>
          <w:sz w:val="28"/>
          <w:szCs w:val="20"/>
        </w:rPr>
        <w:t>ческой библиотеке Университета</w:t>
      </w:r>
      <w:r w:rsidRPr="00E43378">
        <w:rPr>
          <w:sz w:val="28"/>
          <w:szCs w:val="20"/>
        </w:rPr>
        <w:t xml:space="preserve"> или электронно-библиотечных системах, связанных соответствующим договором с Университетом или филиалом.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E156AA" w:rsidRPr="00E43378" w:rsidRDefault="00E156AA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Программа (программы) государственной итоговой аттестации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>Оригинал (оригиналы) программы (программ) государственной итоговой аттестации хранится (хранятся) в деканате факультета (деканатах факультетов), указанного (указанных) на титульном листе ОПОП, их электронные копии размещены на сайте Университета.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sz w:val="28"/>
          <w:szCs w:val="20"/>
        </w:rPr>
      </w:pPr>
    </w:p>
    <w:p w:rsidR="00E156AA" w:rsidRPr="00E43378" w:rsidRDefault="00E156AA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0"/>
        </w:rPr>
      </w:pPr>
      <w:r w:rsidRPr="00E43378">
        <w:rPr>
          <w:sz w:val="28"/>
          <w:szCs w:val="20"/>
        </w:rPr>
        <w:t xml:space="preserve">Фонды оценочных </w:t>
      </w:r>
      <w:r>
        <w:rPr>
          <w:sz w:val="28"/>
          <w:szCs w:val="20"/>
        </w:rPr>
        <w:t>материалов</w:t>
      </w:r>
      <w:r w:rsidRPr="00E43378">
        <w:rPr>
          <w:sz w:val="28"/>
          <w:szCs w:val="20"/>
        </w:rPr>
        <w:t xml:space="preserve"> для промежуточной и итоговой аттестации обучающихся по дисциплинам (модулям) и практикам.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Фонды оценочных материалов </w:t>
      </w:r>
      <w:r w:rsidRPr="00E43378">
        <w:rPr>
          <w:sz w:val="28"/>
          <w:szCs w:val="20"/>
        </w:rPr>
        <w:t xml:space="preserve"> для промежуточной и итоговой аттестации обучающихся по дисциплинам (модулям) и практикам включены в рабочие программы дисциплин (модулей), программы практик, программы итоговой государственной аттестации.</w:t>
      </w:r>
    </w:p>
    <w:p w:rsidR="00E156AA" w:rsidRPr="00E43378" w:rsidRDefault="00E156AA" w:rsidP="00E156AA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0"/>
        </w:rPr>
      </w:pPr>
    </w:p>
    <w:p w:rsidR="00E156AA" w:rsidRPr="00E43378" w:rsidRDefault="00E156AA" w:rsidP="00D71880">
      <w:pPr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b/>
          <w:sz w:val="28"/>
          <w:szCs w:val="20"/>
        </w:rPr>
      </w:pPr>
      <w:r w:rsidRPr="00E43378">
        <w:rPr>
          <w:b/>
          <w:sz w:val="28"/>
          <w:szCs w:val="20"/>
        </w:rPr>
        <w:t>Актуализация ОПОП</w:t>
      </w:r>
    </w:p>
    <w:p w:rsidR="00E156AA" w:rsidRPr="00E43378" w:rsidRDefault="00E156AA" w:rsidP="00E156AA">
      <w:pPr>
        <w:tabs>
          <w:tab w:val="left" w:pos="851"/>
        </w:tabs>
        <w:contextualSpacing/>
        <w:jc w:val="both"/>
        <w:rPr>
          <w:b/>
          <w:sz w:val="28"/>
          <w:szCs w:val="20"/>
        </w:rPr>
      </w:pPr>
    </w:p>
    <w:p w:rsidR="00E156AA" w:rsidRPr="004D6321" w:rsidRDefault="00E156AA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color w:val="000000"/>
          <w:sz w:val="28"/>
          <w:szCs w:val="20"/>
        </w:rPr>
      </w:pPr>
      <w:r w:rsidRPr="004D6321">
        <w:rPr>
          <w:color w:val="000000"/>
          <w:sz w:val="28"/>
          <w:szCs w:val="20"/>
        </w:rPr>
        <w:t xml:space="preserve">Актуализация ОПОП выполняется путем ежегодного обновления и (при необходимости) корректуры одного или нескольких элементов ОПОП с целью приведения образовательного процесса Университета в соответствие с достижениями в развитии науки, техники, применяемых технологий, а также экономики и в связи с изменениями социальной сферы, в том числе с </w:t>
      </w:r>
      <w:r w:rsidRPr="004D6321">
        <w:rPr>
          <w:color w:val="000000"/>
          <w:sz w:val="28"/>
          <w:szCs w:val="20"/>
        </w:rPr>
        <w:lastRenderedPageBreak/>
        <w:t>изменениями требований рынка труда. При этом, прежде всего учитываются изменения в требованиях нормативных документов Министерства транспорта России, Федерального агентства морского и речного транспорта, Минобрнауки России, МК ПДНВ, предъявляемых к содержанию ОПОП и ее элементов, соответствующих ФГОС ВО.</w:t>
      </w:r>
    </w:p>
    <w:p w:rsidR="00E156AA" w:rsidRPr="004D6321" w:rsidRDefault="00E156AA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color w:val="000000"/>
          <w:sz w:val="28"/>
          <w:szCs w:val="20"/>
        </w:rPr>
      </w:pPr>
      <w:r w:rsidRPr="004D6321">
        <w:rPr>
          <w:color w:val="000000"/>
          <w:sz w:val="28"/>
          <w:szCs w:val="20"/>
        </w:rPr>
        <w:t>При актуализации путем обновления ОПОП для каждого нового года начала подготовки обучающихся по учебному плану (году набора) разрабатываются: таблицы соответствия планируемых результатов освоения компетенций ОПОП планируемым результатам обучения по каждой дисциплине и практике (таблицы 2-5 в структуре ОПОП), календарный учебный график, учебный план, рабочие программы дисциплин (модулей), программы практик, программа государственной итоговой аттестации, фонды оценочных материалов для промежуточной и итоговой аттестации. Указанные элементы являются обязательным приложением к основной характеристике ОПОП. При завершении (прекращении) обучения с определенного года начала подготовки по учебному плану (года набора) соответствующие элементы исключаются из ОПОП.</w:t>
      </w:r>
    </w:p>
    <w:p w:rsidR="00E156AA" w:rsidRPr="004D6321" w:rsidRDefault="00E156AA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color w:val="000000"/>
          <w:sz w:val="28"/>
          <w:szCs w:val="20"/>
        </w:rPr>
      </w:pPr>
      <w:r w:rsidRPr="004D6321">
        <w:rPr>
          <w:color w:val="000000"/>
          <w:sz w:val="28"/>
          <w:szCs w:val="20"/>
        </w:rPr>
        <w:t>Актуализация путем корректуры на уровне общей характеристики ОПОП и ее элементов, календарного учебного графика и учебного плана осуществляется путем внесения изменений в указанные элементы. Решение о такой актуализации принимается деканом факультета или директором филиала.</w:t>
      </w:r>
    </w:p>
    <w:p w:rsidR="00E156AA" w:rsidRPr="004D6321" w:rsidRDefault="00E156AA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color w:val="000000"/>
          <w:sz w:val="28"/>
          <w:szCs w:val="20"/>
        </w:rPr>
      </w:pPr>
      <w:r w:rsidRPr="004D6321">
        <w:rPr>
          <w:color w:val="000000"/>
          <w:sz w:val="28"/>
          <w:szCs w:val="20"/>
        </w:rPr>
        <w:t>Актуализация путем корректуры на уровне рабочих программ дисциплин (модулей), программ практик и элементов, входящих в указанные документы, осуществляется путем внесения изменений в указанные элементы. Решение о такой актуализации принимается деканом факультета, директором филиала, заведующим кафедрой или сотрудником из числа профессорско-преподавательского состава, реализующим отдельную дисциплину или практику.</w:t>
      </w:r>
    </w:p>
    <w:p w:rsidR="00E156AA" w:rsidRPr="004D6321" w:rsidRDefault="00E156AA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color w:val="000000"/>
          <w:sz w:val="28"/>
          <w:szCs w:val="20"/>
        </w:rPr>
      </w:pPr>
      <w:r w:rsidRPr="004D6321">
        <w:rPr>
          <w:color w:val="000000"/>
          <w:sz w:val="28"/>
          <w:szCs w:val="20"/>
        </w:rPr>
        <w:t>Корректура выполняется путем замены листов в элементах ОПОП. Записями при этом являются протоколы заседаний Ученых Советов факультетов, копии которых прикладываются к откорректированным ОПОП, вместе с внесением отметки в лист изменений ОПОП.</w:t>
      </w:r>
    </w:p>
    <w:p w:rsidR="00E156AA" w:rsidRPr="004D6321" w:rsidRDefault="00E156AA" w:rsidP="00D71880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color w:val="000000"/>
          <w:sz w:val="28"/>
          <w:szCs w:val="20"/>
        </w:rPr>
      </w:pPr>
      <w:r w:rsidRPr="004D6321">
        <w:rPr>
          <w:color w:val="000000"/>
          <w:sz w:val="28"/>
          <w:szCs w:val="20"/>
        </w:rPr>
        <w:t>Актуализированная ОПОП, с учетом обновлений и корректировок ежегодно одобряется Ученым Советом Университета и утверждается ректором.</w:t>
      </w:r>
    </w:p>
    <w:p w:rsidR="00E156AA" w:rsidRDefault="00E156AA" w:rsidP="00B4607E">
      <w:pPr>
        <w:jc w:val="right"/>
        <w:rPr>
          <w:sz w:val="28"/>
          <w:szCs w:val="20"/>
        </w:rPr>
        <w:sectPr w:rsidR="00E156AA" w:rsidSect="00FF489B">
          <w:pgSz w:w="11906" w:h="16838"/>
          <w:pgMar w:top="992" w:right="851" w:bottom="992" w:left="1418" w:header="709" w:footer="176" w:gutter="0"/>
          <w:cols w:space="708"/>
          <w:docGrid w:linePitch="360"/>
        </w:sectPr>
      </w:pPr>
    </w:p>
    <w:p w:rsidR="00B4607E" w:rsidRPr="003E7398" w:rsidRDefault="00E156AA" w:rsidP="00B4607E">
      <w:pPr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1</w:t>
      </w:r>
    </w:p>
    <w:p w:rsidR="00276F30" w:rsidRPr="00CF264B" w:rsidRDefault="00276F30" w:rsidP="00276F30">
      <w:pPr>
        <w:jc w:val="right"/>
        <w:rPr>
          <w:sz w:val="28"/>
          <w:szCs w:val="20"/>
        </w:rPr>
      </w:pPr>
      <w:r w:rsidRPr="00CF264B">
        <w:rPr>
          <w:sz w:val="28"/>
          <w:szCs w:val="20"/>
        </w:rPr>
        <w:t>Таблица 2</w:t>
      </w:r>
    </w:p>
    <w:p w:rsidR="00276F30" w:rsidRPr="00CF264B" w:rsidRDefault="00276F30" w:rsidP="00276F30">
      <w:pPr>
        <w:jc w:val="center"/>
        <w:rPr>
          <w:sz w:val="28"/>
          <w:szCs w:val="20"/>
        </w:rPr>
      </w:pPr>
      <w:r w:rsidRPr="00CF264B">
        <w:rPr>
          <w:sz w:val="28"/>
          <w:szCs w:val="20"/>
        </w:rPr>
        <w:t xml:space="preserve">Соответствие планируемых результатов освоения </w:t>
      </w:r>
      <w:r w:rsidRPr="00CF264B">
        <w:rPr>
          <w:b/>
          <w:sz w:val="28"/>
          <w:szCs w:val="20"/>
        </w:rPr>
        <w:t>общекультурных компетенций (ОК)</w:t>
      </w:r>
      <w:r w:rsidRPr="00CF264B">
        <w:rPr>
          <w:sz w:val="28"/>
          <w:szCs w:val="20"/>
        </w:rPr>
        <w:t xml:space="preserve"> ОПОП </w:t>
      </w:r>
      <w:r w:rsidRPr="00CF264B">
        <w:rPr>
          <w:sz w:val="28"/>
          <w:szCs w:val="20"/>
        </w:rPr>
        <w:br/>
        <w:t>планируемым результатам обучения по каждой дисциплине и практике для 2014 года начала подготовки по учебному плану (году набора)</w:t>
      </w:r>
    </w:p>
    <w:tbl>
      <w:tblPr>
        <w:tblW w:w="48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1812"/>
        <w:gridCol w:w="1031"/>
        <w:gridCol w:w="4661"/>
        <w:gridCol w:w="1373"/>
        <w:gridCol w:w="1365"/>
      </w:tblGrid>
      <w:tr w:rsidR="00276F30" w:rsidRPr="00CF264B" w:rsidTr="00C230C8">
        <w:trPr>
          <w:trHeight w:val="20"/>
          <w:tblHeader/>
        </w:trPr>
        <w:tc>
          <w:tcPr>
            <w:tcW w:w="1405" w:type="pct"/>
            <w:shd w:val="clear" w:color="auto" w:fill="auto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Перечень планируемых результатов освоения компетенции (шифр профессионального стандарта)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Дисциплины и практики, формирующие компетенцию (</w:t>
            </w:r>
            <w:r w:rsidRPr="00CF264B">
              <w:rPr>
                <w:b/>
                <w:sz w:val="22"/>
                <w:szCs w:val="22"/>
              </w:rPr>
              <w:t>семестр</w:t>
            </w:r>
            <w:r w:rsidRPr="00CF264B">
              <w:rPr>
                <w:sz w:val="22"/>
                <w:szCs w:val="22"/>
              </w:rPr>
              <w:t xml:space="preserve"> в котором они изучаются или проводятся)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Номера этапов формирования компетенции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Перечень планируемых результатов обучения по дисциплине или практике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 демонстрации результатов обучения по дисциплине или практике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Метод итоговой демонстрации освоения компетенции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З.ОК-1.1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Философские основы профессиональной деятельности, основные философские категории и проблемы человеческого бытия, различия и существенные особенности основных философских концепций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У.ОК-1.1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Анализировать, обобщать и воспринимать мировоззренческие, социально и личностно значимые философские проблемы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</w:t>
            </w:r>
            <w:r w:rsidRPr="00CF264B">
              <w:rPr>
                <w:sz w:val="22"/>
                <w:szCs w:val="22"/>
              </w:rPr>
              <w:t>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Н.ОК-1.1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</w:pPr>
            <w:r w:rsidRPr="00CF264B">
              <w:rPr>
                <w:sz w:val="22"/>
                <w:szCs w:val="22"/>
              </w:rPr>
              <w:t>Навыками использования и применения философских знаний для анализа предметно-практической деятельности</w:t>
            </w: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Философия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З.ОК-1.1.1 Философские теории и мировоззренческие, социально и личностно значимые философские проблемы с эпохи античности до современности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У.ОК-1.1.1 Анализировать и сопоставлять философские понятия и теории, социально и личностно значимые философские проблемы</w:t>
            </w:r>
            <w:r w:rsidRPr="00CF264B">
              <w:rPr>
                <w:b/>
                <w:sz w:val="22"/>
                <w:szCs w:val="22"/>
              </w:rPr>
              <w:t xml:space="preserve">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Н.ОК-1.1.1 Навыками использования основ философских знаний для формирования мировоззренческой позиции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ОК-2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Процесс историко-культурного развития человека и человечества, движущие силы и закономерности исторического процесса, место человека в историческом процессе, политическую организацию общества.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Всемирную и отечественную историю и культуру, особенности национальных традиций, текстов.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Основные положения Гражданского кодекса РФ, права и свободы человека и гражданина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Определять ценность того или иного исторического или культурного факта или явления, анализировать многообразие культур и цивилизаций, оценивать роль цивилизаций в их взаимодействии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Соотносить факты и явления с исторической эпохой и принадлежностью к культурной традиции, проявлять и транслировать уважительное и бережное отношение к историческому наследию и культурным традициям.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Применять исторические знания в профессиональной и общественной деятельности, поликультурном общении, в представлении сущности власти, государства, гражданского общества, политических отношениях и процессах, политической культуре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</w:t>
            </w:r>
            <w:r w:rsidRPr="00CF264B">
              <w:rPr>
                <w:sz w:val="22"/>
                <w:szCs w:val="22"/>
              </w:rPr>
              <w:t>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Н.ОК-2.1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Н.ОК-2.2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Приемами анализа сложных социальных проблем в контексте </w:t>
            </w:r>
            <w:r w:rsidRPr="00CF264B">
              <w:rPr>
                <w:sz w:val="22"/>
                <w:szCs w:val="22"/>
              </w:rPr>
              <w:lastRenderedPageBreak/>
              <w:t>событий мировой истории и современного социума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История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З.ОК-2.1.1 Движущие силы и закономерности исторического процесса, место человека в историческом процессе, многовариантность исторического процесса.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З.ОК-2.1.2 Этапы исторического развития России, место и роль России в истории человечества и в современном мире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У.ОК-2.1.1 Самостоятельно анализировать социально-политическую и научную литературу.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У.ОК-2.1.2 Применять понятийно-категорийный аппарат, основные законы гуманитарных и социальных наук в профессиональной деятельности.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У.ОК-2.2.1 Ориентироваться в мировом историческом процессе, анализировать процессы и явления, происходящие в обществе.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У.ОК-2.2.2 Применять методы и средства познания для интеллектуального развития, повышения культурного уровня, профессиональной компетенции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Н.ОК-2.1.1 Навыками целостного подхода к анализу проблем общества.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Н.ОК-2.1.2 Методами научного познания.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Н.ОК-2.1.3 Способностью анализировать полученную информацию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Политология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З.ОК-2.1.3 Основные политологические термины и концепции.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З.ОК-2.1.4 Методы и функции политологии.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З.ОК-2.1.5 Основные этапы развития политической мысли.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З.ОК-2.1.6 Основные теории политики.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З.ОК-2.1.7 Иметь представление о развитии современных международных отношений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У.ОК-2.3.1 Анализировать реальные политические ситуации.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У.ОК-2.3.2 Представлять ключевые тенденции современного политического процесса, а также свое место и роль в данном процессе.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У.ОК-2.3.3 Анализировать политическую сферу в контексте культуры различных обществ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Н.ОК-2.1.1 Навыками участия в дискуссии.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Н.ОК-2.1.2 Умениями самостоятельно собирать материалы по необходимым </w:t>
            </w:r>
            <w:r w:rsidRPr="00CF264B">
              <w:rPr>
                <w:sz w:val="22"/>
                <w:szCs w:val="22"/>
              </w:rPr>
              <w:lastRenderedPageBreak/>
              <w:t>вопросам, а также самостоятельно формировать из них сообщения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Культурология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З.ОК-2.2.1 Базовые понятия культурологии.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З.ОК-2.2.2 Закономерности развития мировых культур и их типологию.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З.ОК-2.2.3 Основные сведения об истории мировой и отечественной культуры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У.ОК-2.1.3 На основе базовых знаний культурологии анализировать многообразие культур и цивилизаций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Н.ОК-2.1.3 Навыками культурологического анализа для определения места отечественной культуры в мировой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ОК-3 Способность использовать основы экономических знаний в различных сферах жизнедеятельности</w:t>
            </w: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З.ОК-3.1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экономики, организации производства, труда и управления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З.ОК-3.2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Основные теоретические положения, ключевые концепции, направления </w:t>
            </w:r>
            <w:r w:rsidRPr="00CF264B">
              <w:rPr>
                <w:sz w:val="22"/>
                <w:szCs w:val="22"/>
              </w:rPr>
              <w:lastRenderedPageBreak/>
              <w:t>развития экономической теории, смысл экономических перемен в обществе.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З.ОК-3.3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Методы определения сметной стоимости объектов ремонта, реконструкции, строительства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У.ОК-3.1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Искать и собирать финансовую и экономическую информацию, использовать методы экономической науки в своей профессиональной и организационно-социальной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У.ОК-3.2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Анализировать финансовую и экономическую информацию, необходимую для принятия обоснованных решений в профессиональной сфере, решать типичные задачи, связанные с профессиональным и личным финансовым планированием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</w:t>
            </w:r>
            <w:r w:rsidRPr="00CF264B">
              <w:rPr>
                <w:sz w:val="22"/>
                <w:szCs w:val="22"/>
              </w:rPr>
              <w:t>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Н.ОК-3.1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Методами финансового планирования профессиональной деятельности, </w:t>
            </w:r>
            <w:r w:rsidRPr="00CF264B">
              <w:rPr>
                <w:sz w:val="22"/>
                <w:szCs w:val="22"/>
              </w:rPr>
              <w:lastRenderedPageBreak/>
              <w:t>использования экономических знаний в профессиональной практике.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Н.ОК-3.2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Методикой расчета наиболее важных коэффициентов и показателей, важнейшими методами анализа экономических явлений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Н.ОК-3.3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Подготовкой локальной сметной документации для строительных и специальных видов работ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О.ОК-3.1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Выполнения технико-экономических расчетов</w:t>
            </w: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Экономика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З.ОК-3.1.1 Закономерности и тенденции экономического развития, цели и задачи хозяйственной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У.ОК-3.1.1 Пользоваться законодательными документами, регламентирующими экономическую деятельность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Н.ОК-3.1.1 Навыками принятия экономических решений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Экономика отрасли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З.ОК-3.2.1 Нормативную, специальную и законодательную литературу для практической производственно-хозяйственной, финансовой и предпринимательской деятельности в капитальном строительстве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У.ОК-3.2.1 Определять основные технико-экономические показатели оценки проектных решений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Н.ОК-3.2.1 Методами измерения и оценки основных технико-экономических показателей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Экономика в строительстве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З.ОК-3.3.1 Проектно-сметную документацию на строящиеся и реконструируемые объекты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У.ОК-3.2.2 Использовать компьютерные комплексы при выполнении сметно-финансовых расчетов в строительстве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Н.ОК-3.3.1 Специальной терминологией, связанной со сметно-финансовыми расчетами в области строительства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Преддипломная практика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З.ОК-3.1.2 Наиболее прогрессивные и экономичные решения подбора и проектирования строительных конструкций и гидротехнических сооружений.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У.ОК-3.2.3 Разрабатывать различные варианты конструктивных схем и проводить их технико-экономический анализ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Н.ОК-3.1.2 Вопросами обеспечения экономичности и безопасности функционирования объектов строительного производства и водных путей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О.ОК-3.1.1 Выполнения технико-экономических расчетов при проектировании гидротехнических сооружений и объектов водного транспорта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ОК-4 Способность использовать основы правовых знаний в различных сферах жизнедеятельности</w:t>
            </w: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З.ОК-4.1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Правовые нормы действующего законодательства, регулирующие отношения в различных сферах жизнедеятельности</w:t>
            </w:r>
          </w:p>
          <w:p w:rsidR="00276F30" w:rsidRPr="00CF264B" w:rsidRDefault="00276F30" w:rsidP="00C230C8">
            <w:pPr>
              <w:rPr>
                <w:b/>
                <w:sz w:val="22"/>
              </w:rPr>
            </w:pPr>
            <w:r w:rsidRPr="00CF264B">
              <w:rPr>
                <w:b/>
                <w:sz w:val="22"/>
              </w:rPr>
              <w:lastRenderedPageBreak/>
              <w:t xml:space="preserve">Уметь: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У.ОК-4.1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Использовать нормативно-правовые знания в различных сферах жизнедеятельности: с позиций правовых норм анализировать конкретные ситуации, возникающие в повседневной практике, принимать адекватные решения при возникновении критических, спорных ситуаций</w:t>
            </w:r>
          </w:p>
          <w:p w:rsidR="00276F30" w:rsidRPr="00CF264B" w:rsidRDefault="00276F30" w:rsidP="00C230C8">
            <w:pPr>
              <w:rPr>
                <w:sz w:val="22"/>
              </w:rPr>
            </w:pPr>
            <w:r w:rsidRPr="00CF264B">
              <w:rPr>
                <w:b/>
                <w:sz w:val="22"/>
              </w:rPr>
              <w:t>Владеть:</w:t>
            </w:r>
            <w:r w:rsidRPr="00CF264B">
              <w:rPr>
                <w:sz w:val="22"/>
              </w:rPr>
              <w:t xml:space="preserve">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Н.ОК-4.1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</w:pPr>
            <w:r w:rsidRPr="00CF264B">
              <w:rPr>
                <w:sz w:val="22"/>
                <w:szCs w:val="22"/>
              </w:rPr>
              <w:t>Навыками анализа нормативных актов, регулирующих отношения в различных сферах жизнедеятельности и применения правовых знаний в текущей профессиональной деятельности</w:t>
            </w:r>
            <w:r w:rsidRPr="00CF264B">
              <w:t xml:space="preserve"> </w:t>
            </w: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Политология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З.ОК-4.1.1 Основные категории и понятия политологии.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З.ОК-4.1.2 Классические и общепринятые в мировой политической науки концепции и подходы.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З.ОК-4.1.3 Современные формы правления и государственного устройства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У.ОК-4.1.1 Сопоставлять политические системы различных государств.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У.ОК-4.1.2 Определять принадлежность конкретного государства к тому или иному типу политического режима, форме правления и государственного устройства.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У.ОК-4.1.3 Важнейшие права, свободы, обязанности человека и гражданина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Н.ОК-4.1.1 Навыками выступления с докладом перед аудиторией.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Н.ОК-4.1.2 Умением пересказывать текст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Правоведение (основы законодательства в строительстве)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 w:rsidR="00EB4279">
              <w:rPr>
                <w:b/>
                <w:sz w:val="22"/>
                <w:szCs w:val="22"/>
              </w:rPr>
              <w:t>1</w:t>
            </w:r>
            <w:r w:rsidRPr="00CF264B">
              <w:rPr>
                <w:b/>
                <w:sz w:val="22"/>
                <w:szCs w:val="22"/>
              </w:rPr>
              <w:t xml:space="preserve"> </w:t>
            </w:r>
            <w:r w:rsidR="00EB4279">
              <w:rPr>
                <w:b/>
                <w:sz w:val="22"/>
                <w:szCs w:val="22"/>
              </w:rPr>
              <w:t>курс</w:t>
            </w:r>
            <w:r w:rsidRPr="00CF264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З.ОК-4.1.4 Юридические термины, нормы права и нормативно-правовые акты, </w:t>
            </w:r>
            <w:r w:rsidRPr="00CF264B">
              <w:t>регулирующие отношения</w:t>
            </w:r>
            <w:r w:rsidRPr="00CF264B">
              <w:rPr>
                <w:sz w:val="22"/>
                <w:szCs w:val="22"/>
              </w:rPr>
              <w:t xml:space="preserve"> в сфере профессиональной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У.ОК-4.1.4 Находить необходимую информацию для самостоятельного изучения правовых категорий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Н.ОК-4.1.3 Навыками публичной дискуссии по правовым вопросам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З.ОК-5.1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Систему современного русского и иностранного языков, нормы словоупотребления и грамматики, разнообразные языковые средства для обеспечения логической связности письменного и устного текста</w:t>
            </w:r>
          </w:p>
          <w:p w:rsidR="00276F30" w:rsidRPr="00CF264B" w:rsidRDefault="00276F30" w:rsidP="00C230C8">
            <w:pPr>
              <w:rPr>
                <w:b/>
                <w:sz w:val="22"/>
              </w:rPr>
            </w:pPr>
            <w:r w:rsidRPr="00CF264B">
              <w:rPr>
                <w:b/>
                <w:sz w:val="22"/>
              </w:rPr>
              <w:t xml:space="preserve">Уметь: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У.ОК-5.1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У.ОК-5.2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Осуществлять поиск необходимой информации по профилю деятельности с помощью различных источников для решения задач межличностного и межкультурного взаимодействия</w:t>
            </w:r>
          </w:p>
          <w:p w:rsidR="00276F30" w:rsidRPr="00CF264B" w:rsidRDefault="00276F30" w:rsidP="00C230C8">
            <w:pPr>
              <w:rPr>
                <w:sz w:val="22"/>
              </w:rPr>
            </w:pPr>
            <w:r w:rsidRPr="00CF264B">
              <w:rPr>
                <w:b/>
                <w:sz w:val="22"/>
              </w:rPr>
              <w:t>Владеть:</w:t>
            </w:r>
            <w:r w:rsidRPr="00CF264B">
              <w:rPr>
                <w:sz w:val="22"/>
              </w:rPr>
              <w:t xml:space="preserve">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Н.ОК-5.1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Культурой речи, различными формами, видами устной и письменной коммуникации в профессиональной деятельности, технологиями самостоятельной подготовки текстов различной жанрово-стилистической принадлежности</w:t>
            </w: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Иностранный язык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(1, 2</w:t>
            </w:r>
            <w:r w:rsidR="00EB4279">
              <w:rPr>
                <w:b/>
                <w:sz w:val="22"/>
                <w:szCs w:val="22"/>
              </w:rPr>
              <w:t xml:space="preserve"> курс</w:t>
            </w:r>
            <w:r w:rsidRPr="00CF264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З.ОК-5.1.1 Основные коммуникативные стратегии.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З.ОК-5.1.2 Основные возможные источники получения информации для самостоятельной работы.</w:t>
            </w:r>
          </w:p>
          <w:p w:rsidR="00276F30" w:rsidRPr="00CF264B" w:rsidRDefault="00276F30" w:rsidP="00C230C8">
            <w:pPr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З.ОК-5.1.3 Специальную, общенаучную и деловую лексику, профессиональную терминологию в своей научной области.</w:t>
            </w:r>
          </w:p>
          <w:p w:rsidR="00276F30" w:rsidRPr="00CF264B" w:rsidRDefault="00276F30" w:rsidP="00C230C8">
            <w:pPr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З.ОК-5.1.4 Структуру   общенаучных текстов и деловых текстов, характерные для них речевые клише, средства связи текстовых элементов.</w:t>
            </w:r>
          </w:p>
          <w:p w:rsidR="00276F30" w:rsidRPr="00CF264B" w:rsidRDefault="00276F30" w:rsidP="00C230C8">
            <w:pPr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З.ОК-5.1.5 Основные источники получения информации для самостоятельной работы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У.ОК-5.1.1 Контекстно применять научную и официально-деловую терминологию в иноязычной устной и письменной речи.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У.ОК-5.1.2 Адекватно использовать средства иностранного языка для выражения своих мыслей, мнения, изложения выводов, поддержания дискуссии.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У.ОК-5.2.1 Находить нужную информацию с помощью различных источников, включая мультимедийные средства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</w:pPr>
            <w:r w:rsidRPr="00CF264B">
              <w:rPr>
                <w:sz w:val="22"/>
                <w:szCs w:val="22"/>
              </w:rPr>
              <w:t>Н.ОК-5.1.1 Навыками  речевой коммуникации на иностранном языке в устной и письменной формах</w:t>
            </w:r>
          </w:p>
        </w:tc>
        <w:tc>
          <w:tcPr>
            <w:tcW w:w="482" w:type="pct"/>
            <w:vAlign w:val="center"/>
          </w:tcPr>
          <w:p w:rsidR="00276F30" w:rsidRPr="00CF264B" w:rsidRDefault="00EB4279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ОК-6 Способность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З.ОК-6.1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Структуру общества как сложной системы, особенности влияния социальной среды на формирование личности и мировоззрения человека,  основные социально-философские концепции и соответствующую проблематику применительно к сфере профессиональной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У.ОК-6.1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Самостоятельно анализировать различные проблемы с использованием философской терминологии и философских подходов, толерантно относиться к социальным, этническим, конфессиональным различиям в обществе.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У.ОК-6.2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Корректно применять знания об обществе как системе в различных формах социальной практики, 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</w:t>
            </w:r>
            <w:r w:rsidRPr="00CF264B">
              <w:rPr>
                <w:sz w:val="22"/>
                <w:szCs w:val="22"/>
              </w:rPr>
              <w:t>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Н.ОК-6.1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воспринимать разнообразие и культурные различия, принимать социальные и этические обязательства способностями  к конструктивной критике и самокритике.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Н.ОК-6.2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Умениями работать в команде, взаимодействовать с экспертами в предметных областях, навыками гармоничного решения конфликтов в коллективе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О.ОК-6.1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Коллективной работы, общения и восприятия информации, ставить цели и выбирать пути ее достижения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Философия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З.ОК-6.1.1 Особенности влияния социальной среды на формирование личности и мировоззрения человека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У.ОК-6.1.1 Самостоятельно анализировать различные социальные, этические, культурные проблемы с использованием философской терминологии и философских подходов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Н.ОК-6.1.1 Навыками корректного участия в философской дискуссии, толерантно воспринимая социальные, этические и культурные различия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Политология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62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I-IV</w:t>
            </w:r>
          </w:p>
        </w:tc>
        <w:tc>
          <w:tcPr>
            <w:tcW w:w="1636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З.ОК-6.1.2 Особенности влияния общества на формирование личности и мировоззрения человека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 xml:space="preserve">У.ОК-6.1.2 Самостоятельно анализировать различные социальные, этические, культурные проблемы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Н.ОК-6.1.2 навыками выступления с докладом перед аудиторией.</w:t>
            </w:r>
          </w:p>
        </w:tc>
        <w:tc>
          <w:tcPr>
            <w:tcW w:w="482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Культурология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 курс)</w:t>
            </w:r>
          </w:p>
        </w:tc>
        <w:tc>
          <w:tcPr>
            <w:tcW w:w="362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I-IV</w:t>
            </w:r>
          </w:p>
        </w:tc>
        <w:tc>
          <w:tcPr>
            <w:tcW w:w="1636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 xml:space="preserve">З.ОК-6.1.3 особенности культурных процессов в современном мире 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 xml:space="preserve"> Уметь:</w:t>
            </w:r>
            <w:r w:rsidRPr="00CF264B">
              <w:rPr>
                <w:sz w:val="22"/>
                <w:szCs w:val="22"/>
              </w:rPr>
              <w:br/>
              <w:t>У.ОК-6.1.3 применять основные методы анализа текстов культуры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 xml:space="preserve"> Владеть:</w:t>
            </w:r>
            <w:r w:rsidRPr="00CF264B">
              <w:rPr>
                <w:sz w:val="22"/>
                <w:szCs w:val="22"/>
              </w:rPr>
              <w:t xml:space="preserve"> </w:t>
            </w:r>
            <w:r w:rsidRPr="00CF264B">
              <w:rPr>
                <w:sz w:val="22"/>
                <w:szCs w:val="22"/>
              </w:rPr>
              <w:br/>
              <w:t>З.ОК-6.1.3 основными языками описания культуры</w:t>
            </w:r>
          </w:p>
        </w:tc>
        <w:tc>
          <w:tcPr>
            <w:tcW w:w="482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Социология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З.ОК-6.1.4 Характер и направления развития современных социальных процессов.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З.ОК-6.1.5 Механизм возникновения и разрешения социальных конфликтов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У.ОК-6.2.1 Работать в коллективе.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У.ОК-6.2.2 Ориентироваться в социальных проблемах российского общества и мира в целом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Н.ОК-6.1.4 Навыками к социальному  взаимодействию на основе принятых в обществе моральных и правовых норм, проявлением уважения к людям, толерантностью к другой культуре.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Н.ОК-6.2.1 Нести ответственность за поддержание партнерских, доверительных отношений.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Н.ОК-6.2.2 Навыками командной работы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Религиоведение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З.ОК-6.1.5 Особенности влияния конфессиональной среды на формирование ментальности человека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У.ОК-6.1.3 Самостоятельно анализировать различные конфессиональные проблемы с использованием религиоведческого подхода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Н.ОК-6.1.3 Навыками толерантного восприятия конфессиональных различий и особенностей участников социального взаимодействия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Практика по получению профессиональных умений и опыта </w:t>
            </w:r>
            <w:r w:rsidRPr="00CF264B">
              <w:rPr>
                <w:sz w:val="22"/>
                <w:szCs w:val="22"/>
              </w:rPr>
              <w:lastRenderedPageBreak/>
              <w:t>профессиональной деятельности (в том числе технологическая практика)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lastRenderedPageBreak/>
              <w:t>IV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З.ОК-6.1.6 Технологию и последовательность производства строительных и путевых работ, методы организации труда и рабочих мест, строительные машины, механизмы, </w:t>
            </w:r>
            <w:r w:rsidRPr="00CF264B">
              <w:rPr>
                <w:sz w:val="22"/>
                <w:szCs w:val="22"/>
              </w:rPr>
              <w:lastRenderedPageBreak/>
              <w:t>инструменты, временные устройства и приспособления, используемые в строительных процессах, а также при производстве путевых работ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У.ОК-6.2.3 Правильно квалифицировать правовую ситуацию, возникающую в связи с осуществлением будущей профессиональной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Н.ОК-6.2.4 Организацией работы малых коллективов исполнителей, планированием работы персонала и фондов оплаты труда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О.ОК-6.1.2 Общения и восприятия информации, ставить цели и выбирать пути ее достижения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ОК-7 Способность к самоорганизации и самообразованию</w:t>
            </w: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З.ОК-7.1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Пути и средства профессионального самосовершенствования, систему категорий и методов, направленных на формирование аналитического и логического мышления.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З.ОК-7.2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Основные критерии подбора, анализа и оценки аргументации принятых решений, закономерности профессионально-творческого и культурно-нравственного развития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У.ОК-7.1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Анализировать информационные источники (сайты, форумы, периодические издания), культурную, профессиональную и личностную информацию и использовать ее для повышения своей квалификации и личностных качеств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</w:t>
            </w:r>
            <w:r w:rsidRPr="00CF264B">
              <w:rPr>
                <w:sz w:val="22"/>
                <w:szCs w:val="22"/>
              </w:rPr>
              <w:t>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Н.ОК-7.1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Н.ОК-7.2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самостоятельной работы, формулирования и представления результата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О.ОК-7.1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Самостоятельно учиться и непрерывно повышать квалификацию в течение всего периода профессиональной деятельности</w:t>
            </w: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З.ОК-7.1.1 Основы укрепляющей физической подготовки</w:t>
            </w:r>
            <w:r w:rsidRPr="00CF264B">
              <w:rPr>
                <w:b/>
                <w:sz w:val="22"/>
                <w:szCs w:val="22"/>
              </w:rPr>
              <w:t xml:space="preserve">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У.ОК-7.1.1 Использовать методики самостоятельных занятий и самоконтроля за состоянием организма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Н.ОК-7.1.1 Навыками самоконтроля за состоянием своего организма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Научно-исследовательская работа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З.ОК-7.1.2 Методы анализа и обработки экспериментальных данных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У.ОК-7.1.2 Выделять ключевые идеи, понимать, оценивать, обрабатывать информацию, критически оценивать, соединять теорию с практикой.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У.ОК-7.1.3 Самостоятельно проводить исследовательскую деятельность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Н.ОК-7.2.1 Навыками анализа, систематизации и обобщения научно-технической информации по теме исследований.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Н.ОК-7.2.2 Навыками графического оформления работ, реферативного изложения теоретического материала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О.ОК-7.1.1 Рассуждения и определения собственной позиции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Преддипломная практика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З.ОК-7.2.1 Патентные и литературные источники по разрабатываемой теме с целью их использования при выполнении квалификационной работы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У.ОК-7.1.4 Выбирать информацию, необходимую для проведения конкретных расчетов строительных конструкций и гидротехнических сооружений.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У.ОК-7.1.5 Анализировать научную или исследовательскую задачу на основе изучения специальной литературы.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У.ОК-7.1.6 Планировать, организовывать и осуществлять различные мероприятия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Н.ОК-7.2.2 Навыками самостоятельной работы с научно-технической литературой, способностью формулировать результат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О.ОК-7.1.2 Работы со справочной и нормативной литературой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ОК-8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Влияние оздоровительных систем физического воспитания на укрепление здоровья, профилактику заболеваний и вредных привычек.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Способы контроля и оценки физического развития и физической подготовленности, правила и способы планирования индивидуальных занятий различной целевой направленности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У.ОК-8.1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Использовать научно-практические основы физической культуры в повседневной жизни, заботиться о своем здоровье и здоровье окружающих.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У.ОК-8.2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гимнастики, комплексы упражнения атлетической гимнастики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</w:t>
            </w:r>
            <w:r w:rsidRPr="00CF264B">
              <w:rPr>
                <w:sz w:val="22"/>
                <w:szCs w:val="22"/>
              </w:rPr>
              <w:t>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Н.ОК-8.1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Приемами самообороны, страховки и самостраховки, навыками и средствами самостоятельного, методически </w:t>
            </w:r>
            <w:r w:rsidRPr="00CF264B">
              <w:rPr>
                <w:sz w:val="22"/>
                <w:szCs w:val="22"/>
              </w:rPr>
              <w:lastRenderedPageBreak/>
              <w:t>правильного достижения должного уровня физической подготовленности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 практической деятельности и повседневной жизни для: повышения работоспособности, сохранения и укрепления здоровья, формирования здорового образа жизни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О.ОК-8.1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t xml:space="preserve">Применения физического воспитания </w:t>
            </w:r>
            <w:r w:rsidRPr="00CF264B">
              <w:rPr>
                <w:sz w:val="22"/>
                <w:szCs w:val="22"/>
              </w:rPr>
              <w:t>для обеспечения полноценной социальной и профессиональной деятельности</w:t>
            </w: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З.ОК-8.1.1 Социально-биологические основы физической культуры.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З.ОК-8.1.2 Основы общей и специальной физической подготовки.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З.ОК-8.1.3 Основы здорового образа жизни, опасности алкоголя, наркотиков, синдрома приобретенного иммунодефицита (СПИДа).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З.ОК-8.2.1 Особенности использования средств физической культуры для  профессиональной деятельности в обычных и экстремальных условиях.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З.ОК-8.2.2 </w:t>
            </w:r>
            <w:r w:rsidRPr="00CF264B">
              <w:rPr>
                <w:sz w:val="22"/>
              </w:rPr>
              <w:t>Основы методики самостоятельных занятий и самоконтроля за состоянием организма, необходимых при угрозе гиподинамии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У.ОК-8.1.1 Использовать научно-практические основы физической культуры и здорового образа жизни.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У.ОК-8.2.1 </w:t>
            </w:r>
            <w:r w:rsidRPr="00CF264B">
              <w:rPr>
                <w:bCs/>
                <w:sz w:val="22"/>
                <w:szCs w:val="22"/>
              </w:rPr>
              <w:t>Использовать основы методик самостоятельных занятий и самоконтроля за состоянием организма, необходимых при угрозе гиподинамии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У.ОК-8.1.2 Применять средства физической культуры для оптимизации работоспособности.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У.ОК-8.1.3 Организовывать спортивные соревнования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У.ОК-8.2.2 Использовать средства и методы ППФП для оптимизации работоспособности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Н.ОК-8.1.1 Навыками сохранения и укрепления здоровья, закаливания организма.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Н.ОК-8.1.2 Навыками использования методик профессионально-прикладной физической подготовки и комплексов физических упражнений в профессиональной деятельности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Элективные курсы по физической культуре (Общая физическая подготовка, Легкая атлетика, Гимнастика, Плавание, Спортивные игры)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(1, 2, 3, 4 курсы)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З.ОК-8.1.4 Научные основы биологии, физиологии, теории и методики педагогики и практики физической культуры.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З.ОК-8.1.5 Ценности здорового образу жизни, укрепления здоровья, профилактике вредных привычек, ведении здорового образа жизни средствами физической культуры в процессе физкультурно-спортивных занятий.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З.ОК-8.2.3 Содержание и направленность различных систем физических упражнений, их оздоровительную и развивающую эффективность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З.ОК-8.2.4 Роль физической культуры в развитии личности и подготовке к плодотворной профессиональной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У.ОК-8.2.3 Учитывать индивидуальные особенности физического, возрастного и психического развития занимающихся и </w:t>
            </w:r>
            <w:r w:rsidRPr="00CF264B">
              <w:rPr>
                <w:sz w:val="22"/>
                <w:szCs w:val="22"/>
              </w:rPr>
              <w:lastRenderedPageBreak/>
              <w:t>применять их во время регулярных занятий физическими упражнениями.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У.ОК-8.1.4 Использовать средства физической культуры, применяемые для оптимизации работоспособности.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У.ОК-8.2.4 Составлять индивидуальные комплексы физических упражнений с общей развивающей, профессионально-прикладной  и оздоровительно-корригирующей направленностью.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У.ОК-8.2.5 П</w:t>
            </w:r>
            <w:r w:rsidRPr="00CF264B">
              <w:rPr>
                <w:sz w:val="22"/>
              </w:rPr>
              <w:t>рименять на практике методики самостоятельных занятий и самоконтроля за состоянием организма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Н.ОК-8.1.3 </w:t>
            </w:r>
            <w:r w:rsidRPr="00CF264B">
              <w:rPr>
                <w:sz w:val="22"/>
              </w:rPr>
              <w:t>Методами сохранения и укрепления здоровья, закаливания организма, а также развития и совершенствования личностных физических качеств.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Н.ОК-8.1.4 </w:t>
            </w:r>
            <w:r w:rsidRPr="00CF264B">
              <w:rPr>
                <w:sz w:val="22"/>
              </w:rPr>
              <w:t>Способами определения дозировки физической нагрузки и направленности физических упражнений.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Н.ОК-8.1.5 </w:t>
            </w:r>
            <w:r w:rsidRPr="00CF264B">
              <w:rPr>
                <w:sz w:val="22"/>
              </w:rPr>
              <w:t>Приемами страховки и способами оказания первой помощи во время занятий физическими упражнениями.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Н.ОК-8.1.6 </w:t>
            </w:r>
            <w:r w:rsidRPr="00CF264B">
              <w:rPr>
                <w:sz w:val="22"/>
              </w:rPr>
              <w:t>Навыками инструкторской практики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(4 курс)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ОК-9 Способность использовать приемы первой помощи, методы защиты в условиях чрезвычайных ситуаций</w:t>
            </w: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З.ОК-9.1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Правовые, нормативно-технические и организационные основы безопасности жизнедеятельности, методы анализа производственного травматизма, правила оказания первой доврачебной помощи в чрезвычайных ситуациях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У.ОК-9.1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Идентифицировать опасные и вредные производственные факторы, пользоваться средствами коллективной и индивидуальной защиты, первичными средствами пожаротушения, содержимым аптечки первой помощи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У.ОК-9.2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Принимать решения по обеспечению безопасности в условиях производства и чрезвычайных ситуациях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</w:t>
            </w:r>
            <w:r w:rsidRPr="00CF264B">
              <w:rPr>
                <w:sz w:val="22"/>
                <w:szCs w:val="22"/>
              </w:rPr>
              <w:t>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Н.ОК-9.1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Методами и способами организации работы производственного персонала в нештатных ситуациях, навыками оказания первой помощи </w:t>
            </w:r>
            <w:r w:rsidRPr="00CF264B">
              <w:rPr>
                <w:sz w:val="22"/>
                <w:szCs w:val="22"/>
              </w:rPr>
              <w:lastRenderedPageBreak/>
              <w:t>применительно к особенностям конкретного несчастного случая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О.ОК-9.1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Использования средств коллективной и индивидуальной защиты, первичных средств пожаротушения, приемов первой доврачебной помощи в случае аварии или чрезвычайных ситуациях на производстве</w:t>
            </w: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Безопасность жизнедеятельности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З.ОК-9.1.1 Правовые, нормативно-технические и организационные основы безопасности жизнедеятельности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У.ОК-9.1.1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У.ОК-9.1.2 Оказывать первую помощь населению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Н.ОК-9.1.1 Приемами оказания первой помощи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6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З.ОК-9.1.2 Основные принципы выполнения и производства путевых работ, последовательности технологических процессов при изготовлении строительных материалов, изделий и конструкций.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З.ОК-9.1.3 Технические характеристики строительных машин и механизмов, земснарядов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У.ОК-9.2.1 Обслуживать технологическое оборудование и строительные машины и механизмы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Н.ОК-9.1.2 Организацией рабочих мест, их техническим оснащением, размещением технологического оборудования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О.ОК-9.1.1 Использования приемов первой помощи в случае аварии или чрезвычайных ситуациях на производстве</w:t>
            </w:r>
          </w:p>
        </w:tc>
        <w:tc>
          <w:tcPr>
            <w:tcW w:w="48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</w:tbl>
    <w:p w:rsidR="00276F30" w:rsidRPr="00CF264B" w:rsidRDefault="00276F30" w:rsidP="00276F30">
      <w:pPr>
        <w:jc w:val="right"/>
        <w:rPr>
          <w:sz w:val="28"/>
          <w:szCs w:val="20"/>
        </w:rPr>
      </w:pPr>
    </w:p>
    <w:p w:rsidR="00276F30" w:rsidRPr="00CF264B" w:rsidRDefault="00276F30" w:rsidP="00276F30">
      <w:pPr>
        <w:jc w:val="right"/>
        <w:rPr>
          <w:sz w:val="28"/>
          <w:szCs w:val="20"/>
        </w:rPr>
      </w:pPr>
      <w:r w:rsidRPr="00CF264B">
        <w:rPr>
          <w:sz w:val="28"/>
          <w:szCs w:val="20"/>
        </w:rPr>
        <w:br w:type="page"/>
      </w:r>
      <w:r w:rsidRPr="00CF264B">
        <w:rPr>
          <w:sz w:val="28"/>
          <w:szCs w:val="20"/>
        </w:rPr>
        <w:lastRenderedPageBreak/>
        <w:t>Таблица 3</w:t>
      </w:r>
    </w:p>
    <w:p w:rsidR="00276F30" w:rsidRPr="00CF264B" w:rsidRDefault="00276F30" w:rsidP="00276F30">
      <w:pPr>
        <w:jc w:val="center"/>
        <w:rPr>
          <w:sz w:val="28"/>
          <w:szCs w:val="20"/>
        </w:rPr>
      </w:pPr>
      <w:r w:rsidRPr="00CF264B">
        <w:rPr>
          <w:sz w:val="28"/>
          <w:szCs w:val="20"/>
        </w:rPr>
        <w:t xml:space="preserve">Соответствие планируемых результатов освоения </w:t>
      </w:r>
      <w:r w:rsidRPr="00CF264B">
        <w:rPr>
          <w:b/>
          <w:sz w:val="28"/>
          <w:szCs w:val="20"/>
        </w:rPr>
        <w:t>общепрофессиональных компетенций (ОПК)</w:t>
      </w:r>
      <w:r w:rsidRPr="00CF264B">
        <w:rPr>
          <w:sz w:val="28"/>
          <w:szCs w:val="20"/>
        </w:rPr>
        <w:t xml:space="preserve"> ОПОП </w:t>
      </w:r>
      <w:r w:rsidRPr="00CF264B">
        <w:rPr>
          <w:sz w:val="28"/>
          <w:szCs w:val="20"/>
        </w:rPr>
        <w:br/>
        <w:t>планируемым результатам обучения по каждой дисциплине и практике для 2014 года начала подготовки по учебному плану (году набора)</w:t>
      </w:r>
    </w:p>
    <w:tbl>
      <w:tblPr>
        <w:tblW w:w="497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2547"/>
        <w:gridCol w:w="1159"/>
        <w:gridCol w:w="4633"/>
        <w:gridCol w:w="1353"/>
        <w:gridCol w:w="1362"/>
      </w:tblGrid>
      <w:tr w:rsidR="00276F30" w:rsidRPr="00CF264B" w:rsidTr="00C230C8">
        <w:trPr>
          <w:trHeight w:val="20"/>
          <w:tblHeader/>
        </w:trPr>
        <w:tc>
          <w:tcPr>
            <w:tcW w:w="1185" w:type="pct"/>
            <w:shd w:val="clear" w:color="auto" w:fill="auto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Перечень планируемых результатов освоения компетенции (шифр профессионального стандарта)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Дисциплины и практики, формирующие компетенцию (</w:t>
            </w:r>
            <w:r w:rsidRPr="00CF264B">
              <w:rPr>
                <w:b/>
                <w:sz w:val="22"/>
                <w:szCs w:val="22"/>
              </w:rPr>
              <w:t>семестр</w:t>
            </w:r>
            <w:r w:rsidRPr="00CF264B">
              <w:rPr>
                <w:sz w:val="22"/>
                <w:szCs w:val="22"/>
              </w:rPr>
              <w:t xml:space="preserve"> в котором они изучаются или проводятся)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Номера этапов формирования компетенции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Перечень планируемых результатов обучения по дисциплине или практике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 демонстрации результатов обучения по дисциплине или практике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Метод итоговой демонстрации освоения компетенции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ОПК-1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З.ОПК-1.1</w:t>
            </w:r>
          </w:p>
          <w:p w:rsidR="00276F30" w:rsidRPr="00CF264B" w:rsidRDefault="00276F30" w:rsidP="00C230C8">
            <w:pPr>
              <w:rPr>
                <w:sz w:val="22"/>
              </w:rPr>
            </w:pPr>
            <w:r w:rsidRPr="00CF264B">
              <w:rPr>
                <w:sz w:val="22"/>
              </w:rPr>
              <w:t>Основные законы естественнонаучных дисциплин, методы математического анализа и математического моделирования для применения их в профессиональной деятельности.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З.ОПК-1.2</w:t>
            </w:r>
          </w:p>
          <w:p w:rsidR="00276F30" w:rsidRPr="00CF264B" w:rsidRDefault="00276F30" w:rsidP="00C230C8">
            <w:pPr>
              <w:rPr>
                <w:sz w:val="22"/>
              </w:rPr>
            </w:pPr>
            <w:r w:rsidRPr="00CF264B">
              <w:rPr>
                <w:sz w:val="22"/>
              </w:rPr>
              <w:t>Основы речной гидравлики и морфодинамики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У.ОПК-1.1</w:t>
            </w:r>
          </w:p>
          <w:p w:rsidR="00276F30" w:rsidRPr="00CF264B" w:rsidRDefault="00276F30" w:rsidP="00C230C8">
            <w:pPr>
              <w:rPr>
                <w:sz w:val="22"/>
              </w:rPr>
            </w:pPr>
            <w:r w:rsidRPr="00CF264B">
              <w:rPr>
                <w:sz w:val="22"/>
              </w:rPr>
              <w:t xml:space="preserve">Применять математические методы для построения моделей естественнонаучного характера, применять полученные знания при решении практических задач </w:t>
            </w:r>
            <w:r w:rsidRPr="00CF264B">
              <w:rPr>
                <w:sz w:val="22"/>
              </w:rPr>
              <w:lastRenderedPageBreak/>
              <w:t>и постановке лабораторных экспериментов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Н.ОПК-1.1</w:t>
            </w:r>
          </w:p>
          <w:p w:rsidR="00276F30" w:rsidRPr="00CF264B" w:rsidRDefault="00276F30" w:rsidP="00C230C8">
            <w:pPr>
              <w:rPr>
                <w:sz w:val="22"/>
              </w:rPr>
            </w:pPr>
            <w:r w:rsidRPr="00CF264B">
              <w:rPr>
                <w:sz w:val="22"/>
              </w:rPr>
              <w:t>Законами и методами, профессионально профилированными знаниями и практическими навыками в области естественнонаучных дисциплин, теоретической работой с учебной и справочной литературой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О.ОПК-1.1</w:t>
            </w:r>
          </w:p>
          <w:p w:rsidR="00276F30" w:rsidRPr="00CF264B" w:rsidRDefault="00276F30" w:rsidP="00C230C8">
            <w:pPr>
              <w:rPr>
                <w:sz w:val="22"/>
                <w:szCs w:val="22"/>
              </w:rPr>
            </w:pPr>
            <w:r w:rsidRPr="00CF264B">
              <w:rPr>
                <w:sz w:val="22"/>
              </w:rPr>
              <w:t>Проведения математического анализа и математического (компьютерного) моделирования, теоретического и экспериментального исследования</w:t>
            </w: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Химия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З.ОПК-1.1.1 </w:t>
            </w:r>
            <w:r w:rsidRPr="00CF264B">
              <w:rPr>
                <w:sz w:val="22"/>
              </w:rPr>
              <w:t xml:space="preserve">Периодический закон, химические свойства элементов, методы описания химических равновесий в растворах электролитов, методы математического описания кинетики химических реакций, основные процессы, протекающие в электрохимических системах, процессы коррозии и методы борьбы с коррозией, основные закономерности протекания термодинамических процессов, условия необратимости реакции, правила безопасной работы в химических лабораториях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У.ОПК-1.1.1 </w:t>
            </w:r>
            <w:r w:rsidRPr="00CF264B">
              <w:rPr>
                <w:sz w:val="22"/>
              </w:rPr>
              <w:t xml:space="preserve">Проводить расчеты концентрации растворов различных соединений, определять термодинамические характеристики химических реакций и равновесные концентрации веществ, </w:t>
            </w:r>
            <w:r w:rsidRPr="00CF264B">
              <w:rPr>
                <w:sz w:val="22"/>
              </w:rPr>
              <w:lastRenderedPageBreak/>
              <w:t>определять основные характеристические сигналы реакции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Н.ОПК-1.1.1 </w:t>
            </w:r>
            <w:r w:rsidRPr="00CF264B">
              <w:rPr>
                <w:sz w:val="22"/>
              </w:rPr>
              <w:t>Навыками выполнения основных химических лабораторных операций, методами определения рН растворов и определения концентраций в растворах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Физика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(1, 2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З.ОПК-1.1.2 </w:t>
            </w:r>
            <w:r w:rsidRPr="00CF264B">
              <w:rPr>
                <w:sz w:val="22"/>
              </w:rPr>
              <w:t xml:space="preserve">Основные физические явления и законы механики, электротехники, теплотехники, оптики и ядерной физики и их математическое описание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У.ОПК-1.1.2 </w:t>
            </w:r>
            <w:r w:rsidRPr="00CF264B">
              <w:rPr>
                <w:sz w:val="22"/>
              </w:rPr>
              <w:t>Выявлять физическую сущность явлений и процессов в устройствах различной физической природы и выполнять применительно к ним простые технические расчеты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Н.ОПК-1.1.2 </w:t>
            </w:r>
            <w:r w:rsidRPr="00CF264B">
              <w:rPr>
                <w:sz w:val="22"/>
              </w:rPr>
              <w:t>Методами анализа физических явлений в технических устройствах и системах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(1 курс), экзамен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(2 курс)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Математика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(1, 2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З.ОПК-1.1.3 </w:t>
            </w:r>
            <w:r w:rsidRPr="00CF264B">
              <w:rPr>
                <w:sz w:val="22"/>
              </w:rPr>
              <w:t>Основные законы и методы математики, применяющиеся в профессиональной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lastRenderedPageBreak/>
              <w:t xml:space="preserve">У.ОПК-1.1.3 </w:t>
            </w:r>
            <w:r w:rsidRPr="00CF264B">
              <w:rPr>
                <w:sz w:val="22"/>
              </w:rPr>
              <w:t>Применять методы математического анализа при решении задач профессиональной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Н.ОПК-1.1.3 </w:t>
            </w:r>
            <w:r w:rsidRPr="00CF264B">
              <w:rPr>
                <w:sz w:val="22"/>
              </w:rPr>
              <w:t>Навыками применения основных законов и методов математики при решении профессиональных задач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Техническая термодинамика и теория теплообмена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b/>
                <w:sz w:val="22"/>
                <w:szCs w:val="22"/>
              </w:rPr>
              <w:br/>
            </w:r>
            <w:r w:rsidRPr="00CF264B">
              <w:rPr>
                <w:sz w:val="22"/>
                <w:szCs w:val="22"/>
              </w:rPr>
              <w:t>З.ОПК-1.1.4 принципы преобразования энергии в различных установках.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У.ОПК-1.1.4 распознавать основные виды теплообмена.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Н.ОПК-1.1.4 навыками расчета термодинамических величин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264B">
              <w:rPr>
                <w:sz w:val="22"/>
                <w:szCs w:val="22"/>
              </w:rPr>
              <w:t xml:space="preserve">З.ОПК-1.1.5 </w:t>
            </w:r>
            <w:r w:rsidRPr="00CF264B">
              <w:rPr>
                <w:sz w:val="22"/>
              </w:rPr>
              <w:t xml:space="preserve">Основные законы естественнонаучных дисциплин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У.ОПК-1.1.5 </w:t>
            </w:r>
            <w:r w:rsidRPr="00CF264B">
              <w:rPr>
                <w:sz w:val="22"/>
              </w:rPr>
              <w:t>Применять методы математического анализа и математического (компьютерного) моделирования при производстве исследований водных объектов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Н.ОПК-1.1.5 </w:t>
            </w:r>
            <w:r w:rsidRPr="00CF264B">
              <w:rPr>
                <w:sz w:val="22"/>
              </w:rPr>
              <w:t xml:space="preserve">Способностью совершенствовать и развивать свой интеллектуальный уровень </w:t>
            </w:r>
            <w:r w:rsidRPr="00CF264B">
              <w:rPr>
                <w:sz w:val="22"/>
              </w:rPr>
              <w:lastRenderedPageBreak/>
              <w:t>для производства теоретического и экспериментального исследования объектов водной среды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О.ОПК-1.1.1 </w:t>
            </w:r>
            <w:r w:rsidRPr="00CF264B">
              <w:rPr>
                <w:sz w:val="22"/>
              </w:rPr>
              <w:t>Математического анализа и математического (компьютерного) моделирования, теоретического и экспериментального исследования при выполнении гидрологических изысканий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Научно-исследовательская работа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40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III-IV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З.ОПК-1.1.6 основы математической статистики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У.ОПК-1.1.6 определять основные статистические показатели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Н.ОПК-1.1.6 аппаратом математического анализа статданных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ОПК-2 Способность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Основные математические положения и физические законы, явления и процессы, на которых основаны принципы действия объектов профессиональной </w:t>
            </w:r>
            <w:r w:rsidRPr="00CF264B">
              <w:rPr>
                <w:sz w:val="22"/>
                <w:szCs w:val="22"/>
              </w:rPr>
              <w:lastRenderedPageBreak/>
              <w:t>сферы, возможности их использования при решении практических задач.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Виды и характеристики техники, применяемой при выполнении строительных работ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стандартизации, сертификации, патентоведения и авторского права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З.ОПК-2.4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Факторы, влияющие на техническое состояние и долговечность портовых и судоходных гидротехнических сооружений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З.ОПК-2.5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Периодичность контроля и наблюдений за техническим состоянием гидротехнических сооружений водного транспорта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З.ОПК-2.6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Нормативное обеспечение и состав работ, выполняемых при </w:t>
            </w:r>
            <w:r w:rsidRPr="00CF264B">
              <w:rPr>
                <w:sz w:val="22"/>
                <w:szCs w:val="22"/>
              </w:rPr>
              <w:lastRenderedPageBreak/>
              <w:t>содержании внутренних водных путей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</w:t>
            </w:r>
          </w:p>
          <w:p w:rsidR="00276F30" w:rsidRPr="00CF264B" w:rsidRDefault="00276F30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Использовать инструментарий знаний в области естественнонаучных дисциплин в ходе профессиональной деятельности по отношению к природной среде, обществу и людям, воспринимать, обобщать, анализировать информацию, интерпретировать результаты в исследовательских целях.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У.ОПК-2.2</w:t>
            </w:r>
          </w:p>
          <w:p w:rsidR="00276F30" w:rsidRPr="00CF264B" w:rsidRDefault="00276F30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Осуществлять оперативное регулирование хода строительного производства, координацию и контроль деятельности производителей работ и подрядных организаций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У.ОПК-2.3</w:t>
            </w:r>
          </w:p>
          <w:p w:rsidR="00276F30" w:rsidRPr="00CF264B" w:rsidRDefault="00276F30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Выполнять анализ результатов испытаний строительных материалов, конструкций и </w:t>
            </w:r>
            <w:r w:rsidRPr="00CF264B">
              <w:rPr>
                <w:sz w:val="22"/>
                <w:szCs w:val="22"/>
              </w:rPr>
              <w:lastRenderedPageBreak/>
              <w:t>изделий, составлять заключения и отчеты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У.ОПК-2.4</w:t>
            </w:r>
          </w:p>
          <w:p w:rsidR="00276F30" w:rsidRPr="00CF264B" w:rsidRDefault="00276F30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Выбирать оптимальные решения при производстве комплекса путевых работ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</w:t>
            </w:r>
          </w:p>
          <w:p w:rsidR="00276F30" w:rsidRPr="00CF264B" w:rsidRDefault="00276F30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Разработкой основных мероприятий по охране окружающей среды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Н.ОПК-2.2</w:t>
            </w:r>
          </w:p>
          <w:p w:rsidR="00276F30" w:rsidRPr="00CF264B" w:rsidRDefault="00276F30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Методами физико-математического анализа для решения естественнонаучных заданий, решения типовых задач в рамках профессиональной деятельности.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Н.ОПК-2.3</w:t>
            </w:r>
          </w:p>
          <w:p w:rsidR="00276F30" w:rsidRPr="00CF264B" w:rsidRDefault="00276F30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организации снабжения объекта строительной техникой, оборудованием, технологической оснасткой, необходимыми для производства работ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Н.ОПК-2.4</w:t>
            </w:r>
          </w:p>
          <w:p w:rsidR="00276F30" w:rsidRPr="00CF264B" w:rsidRDefault="00276F30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Навыками организации и проведения визуального и инструментального обследований гидротехнических сооружений водного транспорта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О.ОПК-2.1</w:t>
            </w:r>
          </w:p>
          <w:p w:rsidR="00276F30" w:rsidRPr="00CF264B" w:rsidRDefault="00276F30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Анализа исходной информации с привлечением соответствующего физико-математического аппарата</w:t>
            </w:r>
          </w:p>
        </w:tc>
        <w:tc>
          <w:tcPr>
            <w:tcW w:w="87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 xml:space="preserve">Физика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(1, 2 курсы)</w:t>
            </w:r>
          </w:p>
        </w:tc>
        <w:tc>
          <w:tcPr>
            <w:tcW w:w="40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I-IV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З.ОПК-2.1.1 Основные физические явления, фундаментальные понятия, законы и теории классической и современной физики, современную научную аппаратуру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 xml:space="preserve">У.ОПК-2.1.1 Применять полученные знания </w:t>
            </w:r>
            <w:r w:rsidRPr="00CF264B">
              <w:rPr>
                <w:sz w:val="22"/>
                <w:szCs w:val="22"/>
              </w:rPr>
              <w:lastRenderedPageBreak/>
              <w:t>по физике при изучении других дисциплин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Н.ОПК-2.1.1 Методами проведения физических измерений и корректной оценки погрешностей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 xml:space="preserve">зачет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(1 курс), экзамен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(2 курс)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Экология</w:t>
            </w:r>
          </w:p>
          <w:p w:rsidR="00276F30" w:rsidRPr="00CF264B" w:rsidRDefault="00EB4279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 курс</w:t>
            </w:r>
            <w:r w:rsidR="00276F30" w:rsidRPr="00CF264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З.ОПК-2.1.2 Основы и закономерности развития и функционирования наземных и водных экосистем, методы нормирования воздействия объектов транспортной инфраструктуры, инженерных систем и оборудования на окружающую среду и живые организмы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У.ОПК-2.1.2 Анализировать состояние и динамику экосистем, разрабатывать меры по обеспечению соответствия проектов и документации стандартам, нормам и правилам экологической безопасности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Н.ОПК-2.1.2 Способами реализации мероприятий по обеспечению экологической безопасности, составлением экологической отчетности в строительстве и жилищно-коммунальном хозяйстве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Теоретическая механика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(2 курс)</w:t>
            </w:r>
          </w:p>
        </w:tc>
        <w:tc>
          <w:tcPr>
            <w:tcW w:w="40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 xml:space="preserve">З.ОПК-2.1.3 постановку и методы решения </w:t>
            </w:r>
            <w:r w:rsidRPr="00CF264B">
              <w:rPr>
                <w:sz w:val="22"/>
                <w:szCs w:val="22"/>
              </w:rPr>
              <w:lastRenderedPageBreak/>
              <w:t xml:space="preserve">задач о движении и равновесии механических систем. 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Н.ОПК-2.1.3 основными методами решения математических задач из общеинженерных и специальных дисциплин профилизации.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7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Техническая механика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(3 курс)</w:t>
            </w:r>
          </w:p>
        </w:tc>
        <w:tc>
          <w:tcPr>
            <w:tcW w:w="40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З.ОПК-2.1.4 механические свойства строительных и конструкционных материалов (пластичных и хрупких)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У.ОПК-2.1.3 рассчитывать на прочность, жесткость и устойчивость стержни и системы при статическом и динамическом нагружениях.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Н.ОПК-2.1.4 методами расчёта стержневых систем на прочность, жёсткость и устойчивость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7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 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Механика грунтов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(3 курс)</w:t>
            </w:r>
          </w:p>
        </w:tc>
        <w:tc>
          <w:tcPr>
            <w:tcW w:w="40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З.ОПК-2.1.5 основные теоретические модели грунтовых оснований.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У.ОПК-2.1.4 применять элементы теории линейно-деформируемого полупространства.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 xml:space="preserve">Н.ОПК-2.1.5 методами расчета НДС грунтов </w:t>
            </w:r>
            <w:r w:rsidRPr="00CF264B">
              <w:rPr>
                <w:sz w:val="22"/>
                <w:szCs w:val="22"/>
              </w:rPr>
              <w:lastRenderedPageBreak/>
              <w:t>оснований при различных силовых воздействиях.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Химия в строительстве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З.ОПК-2.1.6 Основы химии и химические процессы современной технологии производства строительных материалов и конструкций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У.ОПК-2.1.5 Применять полученные знания по физике и химии при изучении других дисциплин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Н.ОПК-2.2.1 Современной научной аппаратурой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Гидравлика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(4 курс)</w:t>
            </w:r>
          </w:p>
        </w:tc>
        <w:tc>
          <w:tcPr>
            <w:tcW w:w="40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З.ОПК-2.1.7 круг инженерных задач по кинематике и динамике потоков при безнапорном движении в каналах и естественных руслах.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У.ОПК-2.1.6 использовать законы движения в случае равномерного и неравномерного течений реальных жидкостей в открытых руслах.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 xml:space="preserve">Н.ОПК-2.1.6 основами расчета гидравлических систем судоходных </w:t>
            </w:r>
            <w:r w:rsidRPr="00CF264B">
              <w:rPr>
                <w:sz w:val="22"/>
                <w:szCs w:val="22"/>
              </w:rPr>
              <w:lastRenderedPageBreak/>
              <w:t>сооружений и транспортно-энергетических комплексов.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Водоснабжение и водоотведение с основами гидравлики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З.ОПК-2.1.7 Об источниках водоснабжения используемых для обеспечения населения водой.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З.ОПК-2.1.8 О требованиях, предъявляемых к качеству воды, используемой для хозяйственно-питьевых и промышленных целей.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З.ОПК-2.1.9 О нормах потребления воды на хозяйственно-бытовые, противопожарные и производственные нужды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У.ОПК-2.1.7 Проектировать и рассчитывать водопроводные системы подачи и распределения воды.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У.ОПК-2.1.8 Работать с нормативной документацией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Н.ОПК-2.1.7 Сведениями по основным методам очистки природных и сточных вод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Электроснабжение с основами электротехники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З.ОПК-2.1.7 Основные направления и перспективы развития электроснабжения зданий сооружений и населённых мест и городов, элементы этих систем.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З.ОПК-2.1.8 Современное оборудование и методы их проектирования, а также эксплуатацию и реконструкцию этих систем.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З.ОПК-2.1.9 Основные положения теории и практики расчёта однофазных и трехфазных электрических цепей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У.ОПК-2.1.7 Производить измерения электрических величин.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У.ОПК-2.1.8 Выбирать типовые схемные решения систем электроснабжения зданий, населённых мест и городов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Н.ОПК-2.2.2 Навыками теоретического и экспериментального исследования в электротехнике, электронике и метрологии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Техническая термодинамика и теория теплообмена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З.ОПК-2.1.7 различные виды теплообмена.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У.ОПК-2.1.8 распознавать типы теплосиловых установок.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Н.ОПК-2.2.2 расчётом теплопередачи.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Надежность гидротехнических сооружений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З.ОПК-2.1.9 О методах сбора и обработки статистических исходных данных, необходимых для оценки надежности ГТС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У.ОПК-2.1.9 Использовать основы теории надежности строительных конструкций, в т.ч. и с учетом временного фактора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Н.ОПК-2.1.8 Методами оценки надежности и долговечности гидросооружений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Техническая эксплуатация гидротехнических сооружений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З.ОПК-2.1.9 Основную техническую литературу и действующие нормативные документы, относящиеся к освидетельствованию и оценке технического состояния гидротехнических сооружений.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У.ОПК-2.1.9 Выполнять пересчет результатов лабораторных исследований в натуру.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У.ОПК-2.1.10 Определять интенсивность допускаемых нагрузок на сооружения в эксплуатационном режиме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Н.ОПК-2.1.8 Рациональными приемами поиска и использования научно-технической информации в области гидротехники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Организация и управление на водных путях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З.ОПК-2.1.10 Структуру управления речным транспортом России на федеральном и региональном уровнях, основы планирования </w:t>
            </w:r>
            <w:r w:rsidRPr="00CF264B">
              <w:rPr>
                <w:sz w:val="22"/>
                <w:szCs w:val="22"/>
              </w:rPr>
              <w:lastRenderedPageBreak/>
              <w:t>работы государственных бассейновых управлений водных путей и судоходства и организации гидротехнических работ основных звеньев путевого хозяйства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У.ОПК-2.1.10 Использовать механизмы управления и регулирования, готовить и проводить в жизнь управленческие решения, связанные с планированием и организацией гидротехнических путевых работ, направленных на развитие внутренних водных путей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Н.ОПК-2.1.9 Знанием организационно-правовых основ управленческой и предпринимательской деятельности, планирования работы персонала и фондов оплаты труда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Водосливы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З.ОПК-2.1.10 Классификацию водосливов и особенности расчёта в зависимости от режима работы водослива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У.ОПК-2.1.10 Применять полученные знания при проектировании гидротехнических сооружений (водосливных плотин), выправительных сооружений и т.д.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Н.ОПК-21.9 Теоретическими зависимостями при решении типовых инженерных задач по движению потоков через водосливы.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Н.ОПК-2.1.10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выполнения инженерных расчётов различных типов водосливов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264B">
              <w:rPr>
                <w:sz w:val="22"/>
                <w:szCs w:val="22"/>
              </w:rPr>
              <w:t xml:space="preserve">З.ОПК-2.1.11 </w:t>
            </w:r>
            <w:r w:rsidRPr="00CF264B">
              <w:rPr>
                <w:sz w:val="22"/>
              </w:rPr>
              <w:t xml:space="preserve">Основные законы и методы естественнонаучных дисциплин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264B">
              <w:rPr>
                <w:sz w:val="22"/>
                <w:szCs w:val="22"/>
              </w:rPr>
              <w:t xml:space="preserve">У.ОПК-2.1.11 </w:t>
            </w:r>
            <w:r w:rsidRPr="00CF264B">
              <w:rPr>
                <w:sz w:val="22"/>
              </w:rPr>
              <w:t>Применять основные законы естественнонаучных дисциплин в своей профессиональной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Н.ОПК-2.1.11 Основными законами естественнонаучных дисциплин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Научно-исследовательская работа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З.ОПК-2.1.12 Физические и математические модели процессов и явлений, относящихся к исследуемому объекту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У.ОПК-2.1.12 Выполнять теоретическое или экспериментальное исследование в рамках поставленных задач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Н.ОПК-2.1.12 Основными законами естественнонаучных дисциплин, приемами гармонизации форм, методами математического анализа и математического (компьютерного) моделирования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О.ОПК-2.1.1 Анализа исходной информации с проектным решением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ОПК-3 Владение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сооружений, конструкций, составления конструкторской документации и деталей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З.ОПК-3.1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Способы графического и аналитического решения инженерных задач, основы моделирования геометрических объектов, принципы и приемы начертательной геометрии, определяющие объемно-планировочные и конструктивные решения зданий и сооружений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У.ОПК-3.1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Воспринимать оптимальное соотношение частей и целого на </w:t>
            </w:r>
            <w:r w:rsidRPr="00CF264B">
              <w:rPr>
                <w:sz w:val="22"/>
                <w:szCs w:val="22"/>
              </w:rPr>
              <w:lastRenderedPageBreak/>
              <w:t>основе графических моделей, практически реализуемых в виде чертежей конкретных пространственных объектов.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У.ОПК-3.2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Использовать нормативную и техническую документацию в области проектирования зданий, сооружений и конструкций и контролировать ее соответствие разрабатываемым архитектурно-конструктивным решениям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Н.ОПК-3.1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проекций</w:t>
            </w: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 xml:space="preserve">Начертательная геометрия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 курс)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З.ОПК-3.1.1 Способы задания точки, прямой, плоскости и тел на чертеже.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З.ОПК-3.1.2 Методы решения позиционных и метрических задач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У.ОПК-3.1.1 Задавать геометрические объекты на чертеже.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У.ОПК-3.1.2 Решать позиционные и метрические задачи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Н.ОПК-3.1.1 Методами построения проекций с числовыми отметками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Инженерная графика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З.ОПК-3.1.3 Правила оформления чертежей и конструкторской документации.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У.ОПК-3.1.3 Оформлять чертежи в соответствии с правилами единой системы конструкторской документации.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Н.ОПК-3.1.2 Основными методами изображений деталей, зданий и сооружений.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архитектуры и строительных конструкций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З.ОПК-3.1.6 Общие принципы проектирования зданий.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З.ОПК-3.1.7 Основы разработки проектно-конструкторской документации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У.ОПК-3.1.5 Выполнять и читать строительные чертежи.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У.ОПК-3.2.2 Контролировать соответствие разрабатываемых архитектурно-конструктивных решений зданий стандартам, техническим условиям и другим нормативным документам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Н.ОПК-3.1.5 Основными законами геометрического построения планов и фасадов здания при выполнении архитектурно-строительных чертежей.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Н.ОПК-3.1.6 Знаниями для принятия решений при проектировании зданий и сооружений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курсовая работа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З.ОПК-3.1.3 Правила оформления чертежей и конструкторской документации.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У.ОПК-3.1.5 Выполнять и читать строительные чертежи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Н.ОПК-3.1.1 Методами построения проекций с числовыми отметками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ОПК-4 Владение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Современные информационные технологии и их аппаратное обеспечение.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Принципы и технологии организации информационных потоков в управлении данными в профессиональной сфере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У.ОПК-4.1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Использовать информационные технологии в виде программных </w:t>
            </w:r>
            <w:r w:rsidRPr="00CF264B">
              <w:rPr>
                <w:sz w:val="22"/>
                <w:szCs w:val="22"/>
              </w:rPr>
              <w:lastRenderedPageBreak/>
              <w:t>продуктов для обработки, анализа и систематизации информации в профессиональной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Н.ОПК-4.1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</w:pPr>
            <w:r w:rsidRPr="00CF264B">
              <w:rPr>
                <w:sz w:val="22"/>
                <w:szCs w:val="22"/>
              </w:rPr>
              <w:t>Эффективными правилами, методами и средствами сбора, обмена, хранения и обработки информации, в том числе с использованием глобальных компьютерных сетей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О.ОПК-4.1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Применения компьютеризированных телекоммуникационных средств  для сбора, хранения и обработки информации в профессиональной деятельности</w:t>
            </w: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Информатика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(1, 2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З.ОПК-4.1.1 Предмет информатики и основные её понятия: информация, данные и методы их обработки, информационные ресурсы, информационная культура, информационные системы и т.п..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З.ОПК-4.1.2 Устройство персонального компьютера (ПК) в базовой конфигурации.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З.ОПК-4.1.3 Программное обеспечение ПК.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З.ОПК-4.1.4 Технологию автоматического подключения ПК к Интернет и к периферийным устройствам. Основные понятия программирования.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У.ОПК-4.1.1 Работать в офисных программах - приложениях ОС Windows.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Н.ОПК-4.1.1 Технологией создания текстовых документов в текстовом процессоре Word, рисунков в графическом редакторе Paint 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(1 курс). экзамен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(2 курс)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Информационные технологии в строительстве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40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З.ОПК-4.1.5 состав и особенности информационных технологий в области капитального строительства.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У.ОПК-4.1.4 Создавать презентации докладов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Н.ОПК-4.1.2 прикладными программными средствами проектирования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Автоматизированные расчеты строительных конструкций и смет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 xml:space="preserve"> (5 курс)</w:t>
            </w:r>
          </w:p>
        </w:tc>
        <w:tc>
          <w:tcPr>
            <w:tcW w:w="40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З.ОПК-4.1.6 особенности технологии компьютерных автоматизированных расчетов строительных конструкций и смет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t xml:space="preserve"> </w:t>
            </w:r>
            <w:r w:rsidRPr="00CF264B">
              <w:rPr>
                <w:sz w:val="22"/>
                <w:szCs w:val="22"/>
              </w:rPr>
              <w:br/>
              <w:t xml:space="preserve">У.ОПК-4.1.5 использовать основные программные продукты компьютерных расчетов элементов строительных конструкций 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 xml:space="preserve">Н.ОПК-4.1.3 навыками выполнения автоматизированных расчетов элементов </w:t>
            </w:r>
            <w:r w:rsidRPr="00CF264B">
              <w:rPr>
                <w:sz w:val="22"/>
                <w:szCs w:val="22"/>
              </w:rPr>
              <w:lastRenderedPageBreak/>
              <w:t>строительных конструкций и смет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Автоматизированное проектирование в строительстве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 xml:space="preserve"> (5 курс)</w:t>
            </w:r>
          </w:p>
        </w:tc>
        <w:tc>
          <w:tcPr>
            <w:tcW w:w="40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 xml:space="preserve">З.ОПК-4.1.6 особенности технологии компьютерных автоматизированных расчетов 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t xml:space="preserve"> </w:t>
            </w:r>
            <w:r w:rsidRPr="00CF264B">
              <w:rPr>
                <w:sz w:val="22"/>
                <w:szCs w:val="22"/>
              </w:rPr>
              <w:br/>
              <w:t xml:space="preserve">У.ОПК-4.1.5 использовать основные программные продукты компьютерных расчетов строительных конструкций 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 xml:space="preserve">Н.ОПК-4.1.3 навыками выполнения автоматизированных расчетов строительных конструкций 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З.ОПК-4.2.1 Методы поиска информации в сети Интернет.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У.ОПК-4.1.6 Работать с традиционными и графическими носителями информации</w:t>
            </w:r>
            <w:r w:rsidRPr="00CF264B">
              <w:rPr>
                <w:b/>
                <w:sz w:val="22"/>
                <w:szCs w:val="22"/>
              </w:rPr>
              <w:t xml:space="preserve"> 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Н.ОПК-4.2.1 Навыками работы с компьютером как средством управления информацией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Научно-исследовательская работа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З.ОПК-4.2.1 Основные правила хранения и обработки информации.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З.ОПК-4.2.2 Методы поиска информации в сети Интернет.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З.ОПК-4.2.3 Методы планирования и порядок выполнения теоретических и экспериментальных исследований с использованием средств вычислительной техники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У.ОПК-4.1.5 Работать с традиционными и графическими носителями информации.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У.ОПК-4.1.6 Находить нужную информацию в литературе, в сети Интернет.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У.ОПК-4.1.7 Обрабатывать информацию, разбивать её на составляющие, связывать факты и события, формулировать цели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Н.ОПК-4.2.1 Навыками работы с компьютером как средством управления информацией.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Н.ОПК-4.1.3 Программными средствами компьютерной графики и визуализации результатов научно- исследовательской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О.ОПК-4.1.1 Сбора, хранения и обработки информации на компьютере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ОПК-5 Владение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276F30" w:rsidRPr="00CF264B" w:rsidRDefault="00276F30" w:rsidP="00C230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З.ОПК-5.1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Свойства и характеристики, характер воздействия вредных и опасных факторов на человека и природную среду, принципы, методы и средства защиты от них применительно к сфере своей профессиональной деятельности.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З.ОПК-5.2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Периодичность контроля и состав наблюдений за техническим состоянием гидротехнических сооружений и производственных зданий объектов инфраструктуры водного транспорта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З.ОПК-5.3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Руководящие материалы о порядке действий при возникновении аварийных и чрезвычайных ситуаций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pStyle w:val="Default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У.ОПК-5.1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Идентифицировать основные опасности среды обитания человека, оценивать их риск.</w:t>
            </w:r>
          </w:p>
          <w:p w:rsidR="00276F30" w:rsidRPr="00CF264B" w:rsidRDefault="00276F30" w:rsidP="00C230C8">
            <w:pPr>
              <w:pStyle w:val="Default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У.ОПК-5.2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Выбирать методы защиты, способы и средства защиты в зависимости от поражающих факторов чрезвычайных ситуаций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Н.ОПК-5.1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безопасной организации производственных процессов и территории предприятия, применения в профессиональной деятельности законодательной и нормативную базы РФ в области охраны труда, а также оказания первой помощи пострадавшим от несчастных случаев на производстве.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Н.ОПК-5.2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Составлением отчета (акта) обследования гидротехнического сооружения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О.ОПК-5.1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Обладания основными методами защиты при производстве аварийно-восстановительных работ на гидротехнических сооружениях и производственных зданиях объектов инфраструктуры водного транспорта</w:t>
            </w: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Безопасность жизнедеятельности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З.ОПК-5.1.1 Основные техносферные опасности, их свойства и характеристики, методы защиты от них производственного персонала и населения применительно к сфере своей профессиональной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У.ОПК-5.2.1 Планировать и осуществлять мероприятия по защите производственного персонала и населения от возможных последствий аварий, катастроф, стихийных бедствий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Н.ОПК-5.1.1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Безопасность гидротехнических сооружений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З.ОПК-5.2.1 О понятиях, концепциях,  принципах и  методах  системного  анализа, обеспечения и совершенствования надежности и безопасности гидротехнических сооружений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У.ОПК-5.1.1 Оценить техническое состояние конструкции гидротехнического сооружения </w:t>
            </w:r>
            <w:r w:rsidRPr="00CF264B">
              <w:rPr>
                <w:sz w:val="22"/>
                <w:szCs w:val="22"/>
              </w:rPr>
              <w:lastRenderedPageBreak/>
              <w:t>и проанализировать степень его безопасности для окружающей среды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Н.ОПК-5.2.1 Умением разработки проектных решений по реконструкции и восстановлению гидротехнических сооружений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Безопасность строительных конструкций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З.ОПК-5.2.2 Все виды обследований строительных конструкций и их отличия.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З.ОПК-5.2.3 Методику проведения технического обследования здания или сооружения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У.ОПК-5.1.2 Оценивать влияние пожара, определять причины возникновения деформаций, трещин и других дефектов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Н.ОПК-5.1.2 Процедурой проведения научной экспертизы безопасности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З.ОПК-5.3.1 Мероприятия по технике безопасности, охране труда и охране природы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У.ОПК-5.2.2 Применять методы организации труда и производства аварийно-восстановительных работ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Н.ОПК-5.1.4 Навыками безопасного ведения строительно-монтажных работ вручную и с применением строительных машин, механизмов, различных инструментов и оборудования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О.ОПК-5.1.1 Владения основными методами защиты при производстве аварийно-восстановительных работ в сфере профессиональной деятельности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ОПК-6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З.ОПК-6.1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Современное программное обеспечение, законы и методы поиска, накопления, передачи и обработки информации с помощью информационных, компьютерных и сетевых технологий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У.ОПК-6.1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Использовать возможности вычислительной техники и программного обеспечения в </w:t>
            </w:r>
            <w:r w:rsidRPr="00CF264B">
              <w:rPr>
                <w:sz w:val="22"/>
                <w:szCs w:val="22"/>
              </w:rPr>
              <w:lastRenderedPageBreak/>
              <w:t>профессиональной сфере деятельности, ресурсов Интернета для поиска необходимой информации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Н.ОПК-6.1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использования современных программных продуктов и математического аппарата для решения профессиональных задач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О.ОПК-6.1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Работы с данными  с использованием информационных, компьютерных и сетевых технологий</w:t>
            </w: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Информатика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(1, 2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З.ОПК-6.1.1 Команды поиска файлов и папок на жестком и системном дисках в ОС Windows.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З.ОПК-6.1.2 Команды поиска фрагментов текста в текстовом процессоре Word и сохранения файлов в нужном месте с определённым именем.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У.ОПК-6.1.1 Работать с базами данных, созданием их в Access и Excel.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У.ОПК-6.1.2 Уметь работать в локальных сетях и глобальной сети Интернет.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Н.ОПК-6.1.1 Технологией поиска файлов и папок на жестком и системном дисках в ОС Windows.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(1 курс). экзамен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(2 курс)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Информационные технологии в строительстве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40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З.ОПК-6.1.3 Возможности открытия в Интернет нужных сайтов и нужных тем по ключевым словам с помощью различных поисковых систем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У.ОПК-6.1.3 Работать с базами данных библиотек, различных учреждений и т.п.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Н.ОПК-6.1.2 Технологией поиска фрагментов текста в текстовом процессоре Word и открытием нужных сайтов и нужных тем в Интернет по ключевым словам с помощью различных поисковых систем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З.ОПК-6.1.4 Порядок сбора информации по заданной тематике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У.ОПК-6.1.4 Осуществлять поиск и обмен информацией в глобальных и локальных компьютерных сетях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Н.ОПК-6.1.3 Основными методами переработки информации, навыками работы с </w:t>
            </w:r>
            <w:r w:rsidRPr="00CF264B">
              <w:rPr>
                <w:sz w:val="22"/>
                <w:szCs w:val="22"/>
              </w:rPr>
              <w:lastRenderedPageBreak/>
              <w:t>компьютером, чтения чертежей и технологической документации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Преддипломная практика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З.ОПК-6.1.5 Порядок сбора информации по тематике строительного производства, гидротехнических сооружений и улучшения судоходных условий на внутренних водных путях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У.ОПК-6.1.5 Анализировать и систематизировать информацию по тематике строительного производства, гидротехнических сооружений и улучшения судоходных условий на внутренних водных путях.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Н.ОПК-6.1.4 Основными методами переработки информации, навыками работы с компьютером, чтения чертежей и технологической документации, пополнения знаний за счет научно-технической информации в области эксплуатации объектов строительного производства, гидротехнических сооружений и  объектов водных путей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О.ОПК-6.1.1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Работы с информацией в локальных и глобальных компьютерных сетях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ОПК-7 Готовность к работе в коллективе, способностью осуществлять руководство коллективом, подготавливать документацию для создания системы менеджмента качества производственного подразделения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З.ОПК-7.1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логистики, организационные формы и структуру управления строительным комплексом, формирования трудовых коллективов специалистов в зависимости от поставленных задач,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особенности организации и планирования строительного производства.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З.ОПК-7.2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Состав и содержание документации по системе менеджмента качества производственного подразделения, системы законодательных и нормативно-правовых актов, регулирующих </w:t>
            </w:r>
            <w:r w:rsidRPr="00CF264B">
              <w:rPr>
                <w:sz w:val="22"/>
                <w:szCs w:val="22"/>
              </w:rPr>
              <w:lastRenderedPageBreak/>
              <w:t>вопросы производственной безопасности в РФ.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З.ОПК-7.3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Применяемые в конструкциях материалы и их свойства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У.ОПК-7.1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Вести подготовку документации для создания системы менеджмента качества производственного подразделения.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У.ОПК-7.2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Правильно организовать рабочие места, их техническое оснащение, размещение технологического оборудования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Н.ОПК-7.1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Способами и приемами деловых коммуникаций в профессиональной сфере, технологиями командной работы.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Н.ОПК-7.2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Ведением учета выполненных работ и оформлением </w:t>
            </w:r>
            <w:r w:rsidRPr="00CF264B">
              <w:rPr>
                <w:sz w:val="22"/>
                <w:szCs w:val="22"/>
              </w:rPr>
              <w:lastRenderedPageBreak/>
              <w:t>технической документации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О.ОПК-7.1</w:t>
            </w:r>
          </w:p>
          <w:p w:rsidR="00276F30" w:rsidRPr="00CF264B" w:rsidRDefault="00276F30" w:rsidP="00C230C8">
            <w:pPr>
              <w:pStyle w:val="Default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Использования эффективных способов управления малой группой (трудовым коллективом)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Основы организации и управления в строительстве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З.ОПК-7.1.1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логистики, организации и управления в строительстве.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З.ОПК-7.1.2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Формирование трудовых коллективов специалистов в зависимости от поставленных задач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У.ОПК-7.1.1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Вести подготовку документации по менеджменту качества и типовым методам контроля   качества технологических процессов.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У.ОПК-7.2.1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Организовывать рабочие места, их техническое оснащение.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У.ОПК-7.2.2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Осуществлять контроль  соблюдения технологической дисциплины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Н.ОПК-7.1.1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Методами осуществления инновационных идей.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Н.ОПК-7.1.2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Организацией производства и эффективностью руководства людьми.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Н.ОПК-7.2.1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Подготовкой документации для создания системы менеджмента качества производственного подразделения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З.ОПК-7.1.3 Законодательные, нормативные документы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У.ОПК-7.1.2 работать в составе коллектива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Н.ОПК-7.1.3 Навыками деловых коммуникаций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З.ОПК-7.2.1 Законодательные, нормативные документы для  работ, выполняемых в условиях производственной практики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З.ОПК-7.3.1 Методы оценки качества строительных материалов и конструкций, а также методы оценки произведенных дноуглубительных работ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У.ОПК-7.1.2 Составлять техническую документацию (график работ, инструкции, планы, заявки на материалы, оборудование), а также установленной отчетности по утвержденным формам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Н.ОПК-7.1.3 Навыками управленческой и организаторской работы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О.ОПК-7.1.1 Организации работы малых коллективов исполнителей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ОПК-8 Умение использовать нормативные правовые документы в профессиональной деятельности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З.ОПК-8.1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российской правовой системы и законодательства, организации судебных и иных правоприменительных и правоохранительных органов, правовые и нравственно-этические нормы в сфере профессиональной деятельности.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З.ОПК-8.2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Требования нормативных правовых актов, проектной и технической документации к </w:t>
            </w:r>
            <w:r w:rsidRPr="00CF264B">
              <w:rPr>
                <w:sz w:val="22"/>
                <w:szCs w:val="22"/>
              </w:rPr>
              <w:lastRenderedPageBreak/>
              <w:t>порядку проведения и технологии осуществления гидротехнических строительных работ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Использовать нормативно-правовую документацию для решения профессиональных задач.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Оформлять управленческую документацию, формировать требования при лицензировании строительной деятельности и сертификации строительной продукции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использования документации на основе соответствующих нормативно-правовых документов, способами и приемами деловых коммуникаций в профессиональной сфере</w:t>
            </w: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Геодезия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З.ОПК-8.1.1 Нормативную базу в области организации строительства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У.ОПК-8.1.1 Использовать нормативно-правовую документацию для решения инженерных задач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Н.ОПК-8.1.1 Навыками использования нормативно-правовых документов при обработке геодезических измерений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Геология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З.ОПК-8.1.1 Нормативную базу в области организации строительства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У.ОПК-8.1.2 Обосновывать выбор варианта строительного генерального плана с геологической точки зрения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Строительные материалы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З.ОПК-8.1.1 Нормативную базу в области организации строительства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У.ОПК-8.1.3 применять действующие стандарты, положения и инструкции по оформлению технической документации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Н.ОПК-8.1.2 Навыками использования нормативно-правовых документов 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организации и управления в строительстве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З.ОПК-8.1.2 Мероприятия, направленные на рациональную организацию строительной площадки, обеспе</w:t>
            </w:r>
            <w:r w:rsidRPr="00CF264B">
              <w:rPr>
                <w:sz w:val="22"/>
                <w:szCs w:val="22"/>
              </w:rPr>
              <w:softHyphen/>
              <w:t>чивающие достижение наилучших производственных и экономических результатов в процессе строительства.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З.ОПК-8.2.1 Нормативную базу в области организации строительства, сущность систем лицензирования строительной деятельности и сертификации строительной продукции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У.ОПК-8.1.4 Обосновывать выбор варианта строительного генерального плана с целью макси</w:t>
            </w:r>
            <w:r w:rsidRPr="00CF264B">
              <w:rPr>
                <w:sz w:val="22"/>
                <w:szCs w:val="22"/>
              </w:rPr>
              <w:softHyphen/>
              <w:t>мальной эффективности организации строительной площадки и соблюдений требова</w:t>
            </w:r>
            <w:r w:rsidRPr="00CF264B">
              <w:rPr>
                <w:sz w:val="22"/>
                <w:szCs w:val="22"/>
              </w:rPr>
              <w:softHyphen/>
              <w:t>ний охраны труда.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У.ОПК-8.2.1 Оформлять управленческую документацию и оформлять акты рабочей комиссии по вводу объектов в эксплуатацию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Н.ОПК-8.1.3 Навыками использования нормативно-правовых документов по вопросам организации строительного производства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Н.ОПК-8.1.4 Основами организации и управления в строительстве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Технологические процессы в строительстве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(3, 4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З.ОПК-8.1.2 нормативно-справочную базу строительства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У.ОПК-8.1.5 пользоваться нормативной и справочной литературой.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 xml:space="preserve">Н.ОПК-8.1.5 основами расчета (использовать нормативную и справочную документацию) и проектирования (представлять стадии КМ и КМД) 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(3 курс), 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(4 курс)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курсовой проект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Основы метрологии, </w:t>
            </w:r>
            <w:r w:rsidRPr="00CF264B">
              <w:rPr>
                <w:sz w:val="22"/>
                <w:szCs w:val="22"/>
              </w:rPr>
              <w:lastRenderedPageBreak/>
              <w:t>стандартизации, сертификации и контроля качества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 xml:space="preserve"> (3 курс)</w:t>
            </w:r>
          </w:p>
        </w:tc>
        <w:tc>
          <w:tcPr>
            <w:tcW w:w="40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I-III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sz w:val="22"/>
                <w:szCs w:val="22"/>
              </w:rPr>
              <w:lastRenderedPageBreak/>
              <w:t>З.ОПК-8.1.3 основные методы оценки показателей их качества.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У.ОПК-8.1.5 пользоваться нормативной и справочной литературой.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t xml:space="preserve"> </w:t>
            </w:r>
            <w:r w:rsidRPr="00CF264B">
              <w:rPr>
                <w:sz w:val="22"/>
                <w:szCs w:val="22"/>
              </w:rPr>
              <w:br/>
              <w:t>Н.ОПК-8.1.6 терминологией, принятой в строительстве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Правоведение (основы законодательства в строительстве)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З.ОПК-8.1.2 Принципы и категории права.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З.ОПК-8.1.3 Основные источники российского права и других государств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У.ОПК-8.1.2 Работать с правовыми актами, учитывая их отраслевую специфику законодательством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У.ОПК-8.1.7 Навыками применения полученных фундаментальных знаний при изучении отдельных отраслей и категорий права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Преддипломная практика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40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III-IV</w:t>
            </w:r>
          </w:p>
        </w:tc>
        <w:tc>
          <w:tcPr>
            <w:tcW w:w="1599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Н.ОПК-8.2.1 знанием организационно-правовых основ профессиональной деятельности</w:t>
            </w:r>
          </w:p>
        </w:tc>
        <w:tc>
          <w:tcPr>
            <w:tcW w:w="46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0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ОПК-9 Владение одним из иностранных языков на уровне профессионального общения и письменного перевода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З.ОПК-9.1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Лексико-грамматический минимум по изучаемой отрасли науки, необходимый для работы с иноязычной информацией в профессиональной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У.ОПК-9.1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Понимать иноязычную информацию профессионального характера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У.ОПК-9.1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анализа источников и речевой коммуникации на иностранном языке для получения информации профессионального характера</w:t>
            </w: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Иностранный язык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(1, 2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lastRenderedPageBreak/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З.ОПК-9.1.1 Межкультурные особенности ведения научной и профессиональной деятельности при  работе в российских и международных коллективах.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З.ОПК-9.1.2 Универсальные требования к оформлению научных трудов, принятые в международной практике.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З.ОПК-9.1.3 Специальную и деловую лексику, терминологию в профессиональной сфере, а также структуру текстов в научной и профессиональной области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У.ОПК-9.1.1 Работать с различными источниками информации на иностранном языке, формировать информационные базы.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У.ОПК-9.1.2 Оформлять полученную из зарубежных источников информацию в виде перевода, реферата, аннотации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У.ОПК-9.1.1 Навыками анализа оригинальных источников на иностранном языке, в том числе электронных, из разных областей общей и профессиональной культуры.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У.ОПК-9.1.2 Различными типами коммуникации при осуществлении работы в российских и международных коллективах по решению научных и профессиональных задач.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У.ОПК-9.1.3 Навыками  речевой коммуникации на иностранном языке в устной и письменной формах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</w:tr>
      <w:tr w:rsidR="00276F30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Научно-исследовательская работа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400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У.ОПК-9.1.4 Навыками анализа оригинальных источников на иностранном языке профессиональной литературы</w:t>
            </w:r>
          </w:p>
        </w:tc>
        <w:tc>
          <w:tcPr>
            <w:tcW w:w="467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0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</w:tbl>
    <w:p w:rsidR="00276F30" w:rsidRPr="00CF264B" w:rsidRDefault="00276F30" w:rsidP="00276F30">
      <w:pPr>
        <w:tabs>
          <w:tab w:val="left" w:pos="993"/>
        </w:tabs>
        <w:ind w:firstLine="426"/>
        <w:rPr>
          <w:szCs w:val="20"/>
        </w:rPr>
      </w:pPr>
    </w:p>
    <w:p w:rsidR="00276F30" w:rsidRPr="00CF264B" w:rsidRDefault="00276F30" w:rsidP="00276F30">
      <w:pPr>
        <w:jc w:val="right"/>
        <w:rPr>
          <w:sz w:val="28"/>
          <w:szCs w:val="20"/>
        </w:rPr>
      </w:pPr>
      <w:r w:rsidRPr="00CF264B">
        <w:rPr>
          <w:szCs w:val="20"/>
        </w:rPr>
        <w:br w:type="page"/>
      </w:r>
      <w:r w:rsidRPr="00CF264B">
        <w:rPr>
          <w:sz w:val="28"/>
          <w:szCs w:val="20"/>
        </w:rPr>
        <w:lastRenderedPageBreak/>
        <w:t>Таблица 4</w:t>
      </w:r>
    </w:p>
    <w:p w:rsidR="00276F30" w:rsidRPr="00CF264B" w:rsidRDefault="00276F30" w:rsidP="00276F30">
      <w:pPr>
        <w:jc w:val="center"/>
        <w:rPr>
          <w:sz w:val="28"/>
          <w:szCs w:val="20"/>
        </w:rPr>
      </w:pPr>
      <w:r w:rsidRPr="00CF264B">
        <w:rPr>
          <w:sz w:val="28"/>
          <w:szCs w:val="20"/>
        </w:rPr>
        <w:t xml:space="preserve">Соответствие планируемых результатов освоения </w:t>
      </w:r>
      <w:r w:rsidRPr="00CF264B">
        <w:rPr>
          <w:b/>
          <w:sz w:val="28"/>
          <w:szCs w:val="20"/>
        </w:rPr>
        <w:t>профессиональных компетенций (ПК)</w:t>
      </w:r>
      <w:r w:rsidRPr="00CF264B">
        <w:rPr>
          <w:sz w:val="28"/>
          <w:szCs w:val="20"/>
        </w:rPr>
        <w:t xml:space="preserve"> ОПОП </w:t>
      </w:r>
      <w:r w:rsidRPr="00CF264B">
        <w:rPr>
          <w:sz w:val="28"/>
          <w:szCs w:val="20"/>
        </w:rPr>
        <w:br/>
        <w:t>планируемым результатам обучения по каждой дисциплине и практике для 2014 года начала подготовки по учебному плану (году набора)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3014"/>
        <w:gridCol w:w="1127"/>
        <w:gridCol w:w="4522"/>
        <w:gridCol w:w="1322"/>
        <w:gridCol w:w="1316"/>
        <w:gridCol w:w="76"/>
      </w:tblGrid>
      <w:tr w:rsidR="00276F30" w:rsidRPr="00CF264B" w:rsidTr="00C230C8">
        <w:trPr>
          <w:gridAfter w:val="1"/>
          <w:wAfter w:w="26" w:type="pct"/>
          <w:trHeight w:val="20"/>
          <w:tblHeader/>
        </w:trPr>
        <w:tc>
          <w:tcPr>
            <w:tcW w:w="1093" w:type="pct"/>
            <w:shd w:val="clear" w:color="auto" w:fill="auto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Перечень планируемых результатов освоения компетенции (шифр профессионального стандарта)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Дисциплины и практики, формирующие компетенцию (</w:t>
            </w:r>
            <w:r w:rsidRPr="00CF264B">
              <w:rPr>
                <w:b/>
                <w:sz w:val="22"/>
                <w:szCs w:val="22"/>
              </w:rPr>
              <w:t>семестр</w:t>
            </w:r>
            <w:r w:rsidRPr="00CF264B">
              <w:rPr>
                <w:sz w:val="22"/>
                <w:szCs w:val="22"/>
              </w:rPr>
              <w:t xml:space="preserve"> в котором они изучаются или проводятся)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Номера этапов формирования компетенции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Перечень планируемых результатов обучения по дисциплине или практике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 демонстрации результатов обучения по дисциплине или практике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Метод итоговой демонстрации освоения компетенции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7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MT" w:hAnsi="ArialMT" w:cs="ArialMT"/>
                <w:b/>
              </w:rPr>
            </w:pPr>
            <w:r w:rsidRPr="00CF264B">
              <w:rPr>
                <w:rFonts w:ascii="ArialMT" w:hAnsi="ArialMT" w:cs="ArialMT"/>
                <w:b/>
              </w:rPr>
              <w:t>Изыскательская и проектно-конструкторская деятельность: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7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ПК-1 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Особенности и требования, предъявляемые к инженерным изысканиям, технологиям и материалам, проектированию и возведению сооружений.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Правила производства полевых и камеральных работ, методы измерений различных величин и способы обработки их результатов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Нормативные правовые акты и нормативно-техническую документацию по производству изыскательских работ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З.ПК-1.4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Физические аспекты явлений, вызывающих особые нагрузки и их воздействия на сооружения, основные положения и принципы обеспечения безопасности строительных объектов и безопасной жизнедеятельности работающих и населения.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З.ПК-1.5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гидрологии и гидравлики рек и водохранилищ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З.ПК-1.6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Закономерности движения воды и наносов в реках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З.ПК-1.7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Технологию производства гидротехнических и специальных строительных работ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Выполнять обработку результатов геодезических измерений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Анализировать данные, полученные в процессе выполнения инженерных изысканий и составлять отчетную техническую документацию (ПС-1.)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Пользоваться нормативной базой в проектировании зданий, сооружений, инженерных систем и оборудования.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У.ПК-1.4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Выполнять оценку влияния инженерных мероприятий на гидрологический и русловой режимы водных объектов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У.ПК-1.5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Определять объем материально-технических </w:t>
            </w:r>
            <w:r w:rsidRPr="00CF264B">
              <w:rPr>
                <w:sz w:val="22"/>
                <w:szCs w:val="22"/>
              </w:rPr>
              <w:lastRenderedPageBreak/>
              <w:t>ресурсов, необходимых для производства гидротехнических строительных работ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Различными нормативными базами в области проектирования зданий, сооружений, инженерных систем и оборудования, планировки и застройки населенных мест.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Основами современных методов проектирования и навыками расчета систем инженерного оборудования зданий, сооружений, населенных мест и городов.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Организацией проведения инженерно-геодезических и инженерно-гидрологических изысканий для планирования и </w:t>
            </w:r>
            <w:r w:rsidRPr="00CF264B">
              <w:rPr>
                <w:sz w:val="22"/>
                <w:szCs w:val="22"/>
              </w:rPr>
              <w:lastRenderedPageBreak/>
              <w:t>проведения путевых работ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Н.ПК-1.4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Организацией проведения инженерно-геодезических изысканий для подготовки проектной документации строительства и реконструкции гидротехнических сооружений водного транспорта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Н.ПК-1.5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контроля соблюдения графиков производства строительно-монтажных работ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Работы с современными средствами и технологиями оформления документации по производству общестроительных и специальных видов работ</w:t>
            </w: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Геодезия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F264B">
              <w:rPr>
                <w:b/>
                <w:sz w:val="22"/>
                <w:szCs w:val="22"/>
              </w:rPr>
              <w:t>(1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З.ПК-1.2.1 Основные понятия геодезии.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З.ПК-1.2.2 Методы и средства измерения углов, длин линий и высот.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З.ПК-1.2.3 Системы координат, применяемые в геодезии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 Использовать геодезические приборы для выполнения угловых, линейных и высотных измерений.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У.ПК-1.1.2 Использовать методы выполнения полевых и камеральных работ при изысканиях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Н.ПК-1.1.1 Навыками чтения и анализа топографических планов и карт.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 w:rsidRPr="00CF264B">
              <w:rPr>
                <w:sz w:val="22"/>
                <w:szCs w:val="22"/>
              </w:rPr>
              <w:t>Н.ПК-1.1.2 Навыками работы с геодезическими инструментами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Технологические процессы в </w:t>
            </w:r>
            <w:r w:rsidRPr="00CF264B">
              <w:rPr>
                <w:sz w:val="22"/>
                <w:szCs w:val="22"/>
              </w:rPr>
              <w:lastRenderedPageBreak/>
              <w:t>строительстве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 xml:space="preserve"> (3, 4 курсы)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I-III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sz w:val="22"/>
                <w:szCs w:val="22"/>
              </w:rPr>
              <w:lastRenderedPageBreak/>
              <w:t>З.ПК-1.1.1 основные положения и задачи строительного производства.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У.ПК-1.1.3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Н.ПК-1.2.1 методами осуществления контроля за технологией производства работ.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 xml:space="preserve"> (3курс), экзамен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(4 курс), курсовая работа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(4 курс)</w:t>
            </w:r>
          </w:p>
        </w:tc>
        <w:tc>
          <w:tcPr>
            <w:tcW w:w="452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 xml:space="preserve">Защита </w:t>
            </w:r>
            <w:r w:rsidRPr="00CF264B">
              <w:rPr>
                <w:sz w:val="22"/>
                <w:szCs w:val="22"/>
              </w:rPr>
              <w:lastRenderedPageBreak/>
              <w:t>курсовой работы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Основы метрологии, стандартизации, сертификации и контроля качества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t xml:space="preserve"> </w:t>
            </w:r>
            <w:r w:rsidRPr="00CF264B">
              <w:rPr>
                <w:sz w:val="22"/>
                <w:szCs w:val="22"/>
              </w:rPr>
              <w:br/>
              <w:t>У.ПК-1.1.4 применять действующие стандарты, положения и инструкции по оформлению технической документации.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Н.ПК-1.2.2 методами определения точности измерений.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Гидрология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З.ПК-1.1.2 Общие вопросы гидрологии, основные гидрологические характеристики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У.ПК-1.1.5 Выполнять статистические расчеты колебаний стока, определять основные характеристики речного бассейна.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У.ПК-1.1.6 Решать вопросы, связанные с гидрологическими особенностями водного объекта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Н.ПК-1.2.3 Методами построения годового, совмещенного и типового графиков колебаний уровня воды, кривой обеспеченности ежедневных навигационных уровней воды, определения проектного уровня воды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Гидрогеология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З.ПК-1.1.3 Основы нормативной базы в области гидрогеологических изысканий, принципов проектирования зданий и сооружений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У.ПК-1.1.4 Применять и совершенствовать системы экологического мониторинга, контроля состояния среды обитания и ее защиты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Н.ПК-1.1.3 Теоретическими и практическими знаниями для проектирования инженерных систем в процессе застройки населенных мест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Правоведение (основы законодательства в строительстве)</w:t>
            </w:r>
          </w:p>
          <w:p w:rsidR="00276F30" w:rsidRPr="00CF264B" w:rsidRDefault="00EB4279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</w:t>
            </w:r>
            <w:r w:rsidRPr="00CF264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курс</w:t>
            </w:r>
            <w:r w:rsidRPr="00CF264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З.ПК-1.1.4 Основные категории, понятия и нормативно-правовые акты, регулирующие строительную деятельность в РФ, особенности договорных норм в строительстве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У.ПК-1.1.5 Самостоятельно ориентироваться в системе современного законодательства в строительстве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У.ПК-1.1.4 Навыками составления юридических документов в строительной деятельности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Теория русловых процессов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З.ПК-1.1.5 Русловые режимы рек.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З.ПК-1.1.6 Классификацию русловых процессов.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З.ПК-1.1.7 Типы перекатов.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З.ПК-1.1.8 Основы руслообразования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У.ПК-1.1.6 Применять полученные знания при проектировании судоходных путей (речных и морских), гидротехнических сооружений (причальных стенок, каналов, плотин, шлюзов и т.д.), выправительных </w:t>
            </w:r>
            <w:r w:rsidRPr="00CF264B">
              <w:rPr>
                <w:sz w:val="22"/>
                <w:szCs w:val="22"/>
              </w:rPr>
              <w:lastRenderedPageBreak/>
              <w:t>сооружений, дноуглубительных снарядов, подводных трубопроводов и т.д.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Н.ПК-1.1.5 Определением типа руслового процесса.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Н.ПК-1.1.6 Умением трассировать судовой ход с учетом особенностей типов переката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Инженерная мелиорация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З.ПК-1.1.9 Современные технологии и материалы, применяемые в практике инженерной мелиорации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У.ПК-1.1.7 Работать со справочной литературой, нормативными документами и проектной документацией.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У.ПК-1.1.8 Выполнять фильтрационные и типовые расчеты по определению основных параметров каналов мелиоративных систем (оросительных, осушительных)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Н.ПК-1.1.7 Методами расчета инженерно-мелиоративных сооружений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Водоснабжение и водоотведение с основами гидравлики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 xml:space="preserve"> (4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 xml:space="preserve">З.ПК-1.1.10 организацию, нормирование и планирование производственных процессов при выполнении проектно-изыскательских, строительных и ремонтных работ при </w:t>
            </w:r>
            <w:r w:rsidRPr="00CF264B">
              <w:rPr>
                <w:sz w:val="22"/>
                <w:szCs w:val="22"/>
              </w:rPr>
              <w:lastRenderedPageBreak/>
              <w:t>природопользовании и водопользовании.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У.ПК-1.1.9 использовать ГОСТы и СНиП-ы для проектирования систем водоснабжения и водоотведений.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Н.ПК-1.1.8 навыками расчета систем водоотведения.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Электроснабжение с основами электротехники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З.ПК-1.1.11 современное электрооборудование и их нормативную базу.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У.ПК-1.1.10 производить измерения электрических величин.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Н.ПК-1.19 основами современных методов проектирования и расчёта систем иженерного оборудования зданий, сооружений, населённых мест и городов.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Теплогазоснабжение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З.ПК-1.1.12 Основные направления и перспективы развития систем теплогазоснабжения, климатизации и водоснабжения.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З.ПК-1.1.13 Постановку и методы решения задач о движении механических систем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У.ПК-1.1.11 Выбирать типовые схемные решения систем теплогазоснабжения, климатизации и водоснабжения зданий.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У.ПК-1.1.12 Применять полученные знания при изучении дисциплин профессионального цикла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Н.ПК-1.1.20 Навыками расчёта элементов строительных конструкций и сооружений.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Н.ПК-1.1.21 Основными современными методами постановки, исследования и решения задач механики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Электрооборудование на гидротехнических сооружениях и судах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З.ПК-1.1.14 Устройство, принцип действия, условия применения и тенденции развития системы электропотребителей на гидротехнических сооружениях и судах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У.ПК-1.1.15 Использовать систему проектно-конструкторской электротехнической документации, правила построения и чтения принципиальных и монтажных электрических схем электрооборудования.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У.ПК-1.1.16 Применять методы расчета и проектирования электроприводов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Н.ПК-1.1.21 Навыками выполнения и чтения электротехнических схем.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Н.ПК-1.1.22 Навыками расчета и конструирования электроприводов на гидротехнических сооружениях и судах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Автоматизация технологических комплексов водного транспорта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64B">
              <w:rPr>
                <w:sz w:val="22"/>
                <w:szCs w:val="22"/>
              </w:rPr>
              <w:t>З.ПК-1.1.14 Общее правило автоматизации любой системы ручного регулирования</w:t>
            </w:r>
            <w:r w:rsidRPr="00CF264B">
              <w:rPr>
                <w:sz w:val="20"/>
                <w:szCs w:val="20"/>
              </w:rPr>
              <w:t xml:space="preserve">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У.ПК-1.1.15 Ставить задачу автоматизации регулирования технологических комплексов водного транспорта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У.ПК-1.1.16 Проводить синтез и анализ систем автоматизации технологических процессов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Н.ПК-1.1.21 Навыками использования основных законов и закономерностей, действующих в про</w:t>
            </w:r>
            <w:r w:rsidRPr="00CF264B">
              <w:rPr>
                <w:sz w:val="22"/>
                <w:szCs w:val="22"/>
              </w:rPr>
              <w:softHyphen/>
              <w:t>цессе построения структурной схемы для любой САР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Безопасность гидротехнических сооружений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</w:t>
            </w: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З.ПК-1.1.15 комплекс проблем, возникающих при проектировании, строительстве и реконструкции гидротехнических сооружений.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 xml:space="preserve">У.ПК-1.1.17 пользоваться нормативной и </w:t>
            </w:r>
            <w:r w:rsidRPr="00CF264B">
              <w:rPr>
                <w:sz w:val="22"/>
                <w:szCs w:val="22"/>
              </w:rPr>
              <w:lastRenderedPageBreak/>
              <w:t>справочной литературой.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Н.ПК-1.1.23 терминологией, используемой при оценке технического состояния гидротехнических сооружений.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Безопасность строительных конструкций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 xml:space="preserve"> (4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З.ПК-1.1.15 комплекс проблем, возникающих при проектировании и реконструкции строительных конструкций.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У.ПК-1.1.17 пользоваться нормативной и справочной литературой.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Н.ПК-1.1.23 терминологией, используемой при оценке технического состояния строительных конструкций.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Надежность гидротехнических сооружений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З.ПК-1.1.16 Методики расчета изменения напряженно-деформированного состояния сооружений во времени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У.ПК-1.1.18 Самостоятельно принимать решения по технической эксплуатации портовых сооружений, разрабатывать и вести техническую документацию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Н.ПК-1.1.24 Методикой лабораторных исследований гидросооружений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Техническая эксплуатация гидротехнических сооружений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З.ПК-1.1.16 Виды гидротехнических сооружений и принципы их работы, основы проектирования гидротехнических сооружений по методу предельных состояний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У.ПК-1.1.18 Рассчитывать несущую способность поврежденных и отремонтированных конструкций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Н.ПК-1.1.24 Способами ремонта и реконструкции гидросооружений различных типов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Производство гидротехнических работ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З.ПК-1.1.17 Основы технологии важнейших гидротехнических строительных и ремонтных работ.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З.ПК-1.1.18 Основы техники безопасности и охраны окружающей среды при производстве гидротехнических строительных и ремонтных работ.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З.ПК-1.1.19 Основные требования нормативной и технической литературы в области строительства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У.ПК-1.1.19 Определять объемы строительно-монтажных работ, трудоемкость строительных процессов, рассчитывать состав комплексной бригады рабочих, составлять график производственного процесса.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У.ПК-1.1.20 Рассчитывать технико-экономические показатели машин и механизмов, занятых в производственном процессе и их потребное количество, выполнять технико-экономические сравнения различных вариантов производства гидротехнических строительных работ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Н.ПК-1.1.25 Методами осуществления контроля за технологией производства работ по возведению и ремонту объектов водного транспорта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Технология ведения гидротехнических работ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З.ПК-1.1.17 Специальную технологию, относящуюся к проектированию гидротехнических работ.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З.ПК-1.1.18 Теоретические основы календарного планирования строительства гидротехнических объектов.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З.ПК-1.1.19 Принципы организации строительной площадки гидротехнического строительства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У.ПК-1.1.19 Использовать современные технологии при составлении схемы ведения строительства.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У.ПК-1.1.20 Определять потребность строительства в материалах, производительности строительного производства и рабочей силе.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У.ПК-1.1.21 Размещать строительные объекты на строительном генеральном плане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Н.ПК-1.1.25 Навыками ведения  текущей и исполнительной документации при производстве строительных работ и организации строительства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З.ПК-1.3.1 Нормативные документы по строительству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У.ПК-1.3.13 Применять нормативно-техническую литературу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Н.ПК-1.2.14 знаниями в области проектирования объектов строительного производства и водных путей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О.ПК-1.1.1 Работы с современными средствами и технологиями оформления проектной документации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7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ПК-2 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Технологию проектирования деталей и конструкций в соответствии с техническим заданием с использованием программно-вычислительных комплексов.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Методы производства геодезических работ и водных изысканий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Принципы работы, условия монтажа и технической эксплуатации проектируемых </w:t>
            </w:r>
            <w:r w:rsidRPr="00CF264B">
              <w:rPr>
                <w:sz w:val="22"/>
                <w:szCs w:val="22"/>
              </w:rPr>
              <w:lastRenderedPageBreak/>
              <w:t>конструкций и сооружений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З.ПК-2.4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Требования нормативной технической документации и справочной литературы по вопросам проектирования сооружений.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З.ПК-2.5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Технические требования, предъявляемые к разрабатываемым конструкциям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З.ПК-2.6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Механизм ценообразования проектируемых объектов и отраслевые особенности, и их влияние на результаты деятельности строительных организаций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Пользоваться универсальными и специализированными программно-вычислительными комплексами и системами автоматизированного </w:t>
            </w:r>
            <w:r w:rsidRPr="00CF264B">
              <w:rPr>
                <w:sz w:val="22"/>
                <w:szCs w:val="22"/>
              </w:rPr>
              <w:lastRenderedPageBreak/>
              <w:t>проектирования для проведения инженерных изысканий,  проектирования деталей и конструкций.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Организовывать и проводить русловые изыскания и гидрологические исследования на внутренних водных путях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Использовать современные компьютерные программы в гидравлических расчетах русловых процессов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У.ПК-2.4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Работать с технической и документацией и справочной литературой по вопросам проектирования и эксплуатации гидротехнических сооружений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Технологией проектирования строительных объектов с использованием универсальных и специализированных программно-вычислительных комплексов и систем автоматизированных проектирования.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подготовки инженерно-технических, технологических, конструктивных и иных решений гидротехнических сооружений и их комплексов транспортного назначения (ПС-1)</w:t>
            </w: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Инженерная графика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З.ПК-2.1.1 Технологию проектирования деталей и конструкций в соответствии с техническим заданием с использованием программно-вычислительных комплексов.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У.ПК-2.1.1 Пользоваться универсальными и специализированными программно-вычислительными комплексами и системами автоматизированного проектирования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Н.ПК-2.1.1 Технологией проектирования строительных объектов с использованием универсальных и специализированных программно-вычислительных комплексов и систем автоматизированных проектирования.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Русловые изыскания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З.ПК-2.2.1 Современные методы изысканий при проектировании объектов природообустройства и водопользования.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З.ПК-2.2.2 Методы отбора проб воды и наносов и их обработку.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З.ПК-2.2.3 Производство гидрометрических работ при определении расхода воды и расхода наносов.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З.ПК-2.2.4 Способы и методы измерения уровней воды при производстве промеров глубин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У.ПК-2.2.1 Производить гидрометрические работы при определении расхода воды и расхода наносов.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У.ПК-2.3.1 Применять ЭВМ для расчета расходов воды и наносов.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У.ПК-2.2.2 Применять современные методы производства промеров глубин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Н.ПК-2.2.1 Навыками работы с гидрометрическими и метеоприборами при производстве изыскательских и исследовательских работ.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Н.ПК-2.2.2 Умением работы с плановыми материалами русловых съемок.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CF264B">
              <w:rPr>
                <w:sz w:val="22"/>
                <w:szCs w:val="22"/>
              </w:rPr>
              <w:lastRenderedPageBreak/>
              <w:t>Н.ПК-2.2.3 Навыками обработки данных промеров глубин и производства анализа русловых переформирований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Экзамен, курсовая работа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Аналитическая механика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З.ПК-2.1.2 Принципы аналитической механики, устанавливающие общие закономерности механического движения материальных тел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У.ПК-2.1.2 Использовать вариационные и невариационные принципы  для выявления истинного движения системы из всех кинематически возможных движений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Н.ПК-2.1.2 Методами определения основных характеристик механического движения материальных тел или условий уравновешивания механических систем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Основания и фундаменты зданий и сооружений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З.ПК-2.3.1 Принципы выбора, проектирования и устройства оснований и фундаментов различных типов в различных инженерно-геологических условиях.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З.ПК-2.3.2 Способы усиления оснований и фундаментов при ремонте и реконструкции зданий и сооружений.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З.ПК-2.4.1 Основные нормативные документы, применяемых при проектировании оснований и фундаментов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У.ПК-2.4.1 Использовать нормативно-справочную литературу при проектировании оснований и фундаментов.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У.ПК-2.4.2 Применять методы проектирования оснований и фундаментов различных типов в различных инженерно-геологических условиях.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У.ПК-2.4.3 Применять методы расчета оснований и фундаментов по двум группам предельных состояний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Н.ПК-2.2.4 Методами анализа инженерно-геологических условий для выбора типа фундамента и назначения его основных параметров.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Н.ПК-2.2.5 Методами проектирования оснований и фундаментов зданий и сооружений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Экзамен, курсовая работа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Металлические конструкции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З.ПК-2.3.7 Физико-механические свойства металлов.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З.ПК-2.3.8 Принципы конструирования несущих металлоконструкций и их узлов.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З.ПК-2.3.9 Основы расчета и проектирования металлических строительных конструкций, а также конструкций гидрозатворов, шлюзовых ворот и эстакад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У.ПК-2.1.4 Применять современные методы расчета для проектирования металлических конструкций.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У.ПК-2.1.5 Подбирать сечения конструктивных элементов в составе металлических конструкций.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У.ПК-2.1.6 Проектировать соединения элементов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Н.ПК-2.1.4 Методами проектирования элементов и соединений металлических конструкций, в т.ч. с применением современных программных комплексов.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Н.ПК-2.2.12 Навыками использования современной нормативной, справочной и технической литературы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Экзамен, курсовая работа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Железобетонные и каменные конструкции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З.ПК-2.3.10 Основные физико-механические свойства бетона и арматуры.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З.ПК-2.3.11 Стадии напряженно-деформированного состояния бетона.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З.ПК-2.3.12 Перспективы развития железобетонных конструкций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У.ПК-2.1.7 Выполнять расчеты элементов железобетонных конструкций по первой группе предельных.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У.ПК-2.1.8 Выполнять расчеты элементов железобетонных конструкций по второй группе предельных.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У.ПК-2.4.5 Использовать нормативно-справочную литературу.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У.ПК-2.4.6 Учитывать особенности проектирования и эксплуатации сооружений с несущими железобетонными конструкциями в условиях низких эксплуатационных температур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Н.ПК-2.2.13 Терминологией, принятой в строительстве.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Н.ПК-2.2.14 Основами расчета и проектирования железобетонных конструкций (в т.ч. фундаментов)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Экзамен, курсовая работа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Компьютерное моделирование и графика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(3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З.ПК-2.1.1 Технологию проектирования деталей и конструкций в соответствии с техническим заданием с использованием программно-вычислительных комплексов.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У.ПК-2.1.1 Пользоваться универсальными и специализированными программно-вычислительными комплексами и системами автоматизированного проектирования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Н.ПК-2.1.1 Технологией проектирования строительных объектов с использованием универсальных и специализированных программно-вычислительных комплексов и систем автоматизированных проектирования.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Основы компьютерного проектирования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(3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З.ПК-2.1.1 Технологию проектирования деталей и конструкций в соответствии с техническим заданием с использованием программно-вычислительных комплексов.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У.ПК-2.1.1 Пользоваться универсальными и специализированными программно-вычислительными комплексами и системами автоматизированного проектирования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Н.ПК-2.1.1 Технологией проектирования строительных объектов с использованием универсальных и специализированных программно-вычислительных комплексов и </w:t>
            </w:r>
            <w:r w:rsidRPr="00CF264B">
              <w:rPr>
                <w:sz w:val="22"/>
                <w:szCs w:val="22"/>
              </w:rPr>
              <w:lastRenderedPageBreak/>
              <w:t>систем автоматизированных проектирования.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Автоматизированные расчеты строительных конструкций и смет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(5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З.ПК-2.1.1 Технологию проектирования деталей и конструкций в соответствии с техническим заданием с использованием программно-вычислительных комплексов.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У.ПК-2.1.1 Пользоваться универсальными и специализированными программно-вычислительными комплексами и системами автоматизированного проектирования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Н.ПК-2.1.1 Технологией проектирования строительных объектов с использованием универсальных и специализированных программно-вычислительных комплексов и систем автоматизированных проектирования.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Автоматизированное проектирование в строительстве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(5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З.ПК-2.1.1 Технологию проектирования деталей и конструкций в соответствии с техническим заданием с использованием программно-вычислительных комплексов.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У.ПК-2.1.1 Пользоваться универсальными и специализированными программно-вычислительными комплексами и системами автоматизированного проектирования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Владеть: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Н.ПК-2.1.1 Технологией проектирования строительных объектов с использованием универсальных и специализированных программно-вычислительных комплексов и систем автоматизированных проектирования.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I-IV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З.ПК-2.2.1 методы математической обработки математических измерений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У.ПК-2.2.1 использовать системы автоматизированного проектирования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Н.ПК-2.2.1 навыками работы в САПР КОМПАС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Опыт:</w:t>
            </w:r>
            <w:r w:rsidRPr="00CF264B">
              <w:rPr>
                <w:sz w:val="22"/>
                <w:szCs w:val="22"/>
              </w:rPr>
              <w:br/>
              <w:t>О.ПК-2.2.1 работы в САПР КОМПАС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52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7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ПК-3 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 w:val="restart"/>
            <w:vAlign w:val="center"/>
          </w:tcPr>
          <w:p w:rsidR="00276F30" w:rsidRPr="00CF264B" w:rsidRDefault="00276F30" w:rsidP="00C230C8">
            <w:pPr>
              <w:jc w:val="both"/>
              <w:rPr>
                <w:sz w:val="22"/>
                <w:szCs w:val="22"/>
              </w:rPr>
            </w:pP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Основные положения и задачи строительного производства, виды и особенности основных строительных процессов при </w:t>
            </w:r>
            <w:r w:rsidRPr="00CF264B">
              <w:rPr>
                <w:sz w:val="22"/>
                <w:szCs w:val="22"/>
              </w:rPr>
              <w:lastRenderedPageBreak/>
              <w:t>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Состав и технические средства производства путевых работ на  внутренних водных путях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Принципы работы и методы расчета конструкций гидротехнических сооружений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З.ПК-3.4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Выполнять расчетное обоснование путевых мероприятий на внутренних водных путях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Проводить предварительно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У.ПК-3.4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Использовать средства и методы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Н.ПК-3.1</w:t>
            </w:r>
          </w:p>
          <w:p w:rsidR="00276F30" w:rsidRPr="00CF264B" w:rsidRDefault="00276F30" w:rsidP="00C230C8">
            <w:pPr>
              <w:jc w:val="both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разработки проектной и рабочей технической документации,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основами современных методов проектирования и расчета систем инженерного </w:t>
            </w:r>
            <w:r w:rsidRPr="00CF264B">
              <w:rPr>
                <w:sz w:val="22"/>
                <w:szCs w:val="22"/>
              </w:rPr>
              <w:lastRenderedPageBreak/>
              <w:t>оборудования зданий и сооружений.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организации путевых работ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F264B">
              <w:rPr>
                <w:sz w:val="22"/>
                <w:szCs w:val="22"/>
              </w:rPr>
              <w:t>Системой специальных знаний для формирования профессионально значимых качеств и свойств личности, направленных на адаптацию организма к воздействию умственных и физических нагрузок</w:t>
            </w: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Элективные курсы по физической культуре (Общая физическая подготовка, Легкая атлетика, Гимнастика, Плавание, Спортивные игры)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CF264B">
              <w:rPr>
                <w:b/>
                <w:sz w:val="22"/>
                <w:szCs w:val="22"/>
              </w:rPr>
              <w:t>(1, 2, 3, 4 курсы)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З.ПК-3.4.1 Методические основы физического воспитания, основы самосовершенствования  физических качеств и свойств личности.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З.ПК-3.4.2 Основные требования к уровню его психофизической подготовки к конкретной профессиональной деятельности.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З.ПК-3.4.3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У.ПК-3.4.1 Самостоятельно поддерживать и развивать основные физические качества в процессе занятий физическими упражнениями.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У.ПК-3.4.2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Н.ПК-3.3.1 Методами самостоятельного выбора вида спорта или системы физических упражнений для укрепления здоровья.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Н.ПК-3.3.1 Средствами и методами воспитания прикладных физических (выносливость, быстрота, сила, гибкость и ловкость) и психических (целеустремленность, инициативность и </w:t>
            </w:r>
            <w:r w:rsidRPr="00CF264B">
              <w:rPr>
                <w:sz w:val="22"/>
                <w:szCs w:val="22"/>
              </w:rPr>
              <w:lastRenderedPageBreak/>
              <w:t>самостоятельность, настойчивость и упорство, выдержка и самообладание, решительность и смелость) качеств, необходимых для успешного и эффективного выполнения определенных трудовых действий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F264B">
              <w:rPr>
                <w:sz w:val="22"/>
                <w:szCs w:val="22"/>
              </w:rPr>
              <w:t>(4 курс)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Технологические процессы в строительстве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(3, 4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З.ПК-3.1.1 Основные положения и задачи строительного производства.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З.ПК-3.1.2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З.ПК-3.1.3 Специальные средства и методы обеспечения качества строительства, охраны труда, выполнения работ в экстремальных условиях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У.ПК-3.1.1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У.ПК-3.1.2 Разрабатывать технологические карты строительного процесса, оформлять производственные задания бригадам (рабочим).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У.ПК-3.1.3 Осуществлять контроль и приемку работ.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Н.ПК-3.1.1 Методами осуществления контроля за технологией производства работ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(3 курс), 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(4 курс)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курсовой проект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Водные пути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(4, 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З.ПК-3.2.1 Особенности протекания в реках, озерах, водохранилищах и других водных объектах водного и руслового процессов, технологию производства дноуглубительных и выправительных работ, правила расстановки и обслуживания знаков навигационного оборудования, основы транспортного освоения водохранилищ и зарегулированных участков рек.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264B">
              <w:rPr>
                <w:sz w:val="22"/>
                <w:szCs w:val="22"/>
              </w:rPr>
              <w:t>З.ПК-3.2.2 О методах производства путевых работ и о технических средствах для их проведения на внутренних водных путях.</w:t>
            </w:r>
            <w:r w:rsidRPr="00CF264B">
              <w:rPr>
                <w:rFonts w:ascii="Times New Roman CYR" w:hAnsi="Times New Roman CYR" w:cs="Times New Roman CYR"/>
              </w:rPr>
              <w:t xml:space="preserve">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З.ПК-3.2.3 О возможностях использования современных технических средств для повышения эффективности транспортного процесса и обеспечения экологической безопасности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У.ПК-3.2.1 Проектировать путевые мероприятия по коренному улучшению судоходных условий на внутренних водных путях с применением методов дноуглубления, выправления русла и берегоукрепления и обеспечивать руководство  комплексными работами по осуществлению проектов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Н.ПК-3.2.1 Методами обоснования и расчета дноуглубительных и выправительных работ.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Н.ПК-3.2.2 Методами оценки влияния запроектированных работ на окружающую среду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Экзамен,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(4, 5 курс)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Курсовая работа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(5 курс)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Гидротехнические сооружения на внутренних водных путях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(4, 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З.ПК-3.3.3 Основные типы гидротехнических сооружений, возводимых на внутренних водных путях, их назначение, области применения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У.ПК-3.3.3 Выбирать наиболее целесообразные в техническом и экономическом отношении типы и конструкции гидротехнических сооружений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Н.ПК-3.1.4 Рациональными приемами поиска и использования научно-технической информации в области гидротехнического строительства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(4 курс), экзамен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(5 курс), курсовая работа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Речные гидротехнические сооружения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(4, 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З.ПК-3.3.3 Конструкции основных типов напорных гидротехнических сооружений, включая их оборудование, возводимых у нас в стране и за рубежом в различных природных условиях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У.ПК-3.3.3 Выполнить технико-эконмическое сравнение и выбор оптимального варианта отдельного сооружения и комплексного гидроузла в целом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Н.ПК-3.1.4 Методами проектирования, статическими и гидравлическими расчетами напорных гидротехнических сооружений и их оборудования, а также оценкой их экономической эффективности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(4 курс), экзамен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(5 курс), курсовая работа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Экономика отрасли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З.ПК-3.3.4 Отраслевые особенности и их влияние на результаты деятельности строительных организаций, на эффективность использования ресурсов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У.ПК-3.3.4 Определять эффективность капитальных вложений в строительстве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Н.ПК-3.1.5 Методами определения эффективности проектного решения строительства объекта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Экономика в строительстве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 ПК-3.3.4 Механизм ценообразования строящихся объектов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 ПК-3.3.4 Определять технико-экономические показатели строительства зданий и сооружений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Н.ПК-3.1.5 Навыками создания проектно-сметной документации при проектировании объектов капитального строительства с помощью компьютерных технологий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Гидротехнические сооружения водных путей, портов и континентального шельфа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З.ПК-3.3.5 Основную техническую литературу и действующие нормативные документы, относящиеся к проектированию портов и портовых гидротехнических сооружений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У.ПК-3.3.5 Применяя современные методы проектирования, рассчитывать и конструировать все виды портовых гидротехнических сооружений.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У.ПК-3.3.6 Владеть рациональными приемами поиска и использования научно-технической информации в области портостроения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Н.ПК-3.1.6 Принципами компоновки портов как транспортных узлов единой транспортной системы.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Н.ПК-3.1.7 Методами проектирования основных гидротехнических сооружений порта (причальных, оградительных, берегоукрепительных и судоремонтных)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Экзамен, курсовая работа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Строительство гидротехнических сооружений на внутренних водных путях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З.ПК-3.3.5 Общую классификацию ГТС, область их применения</w:t>
            </w:r>
            <w:r w:rsidRPr="00CF264B">
              <w:rPr>
                <w:b/>
                <w:sz w:val="22"/>
                <w:szCs w:val="22"/>
              </w:rPr>
              <w:t xml:space="preserve">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У.ПК-3.3.5 Рассчитывать и конструировать все виды портовых гидротехнических сооружений.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У.ПК-3.3.6 Планировать основные этапы строительства ГТС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Н.ПК-3.1.6 Основными методами строительства ГТС в зависимости от геологических, гидрологических, топографических условий площадки строительства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Экзамен, курсовая работа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I-IV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У.ПК-3.2.1 разрабатывать проектную и рабочую техническую документацию, оформлять проектно-конструкторские работы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Н.ПК-3.2.1 Навыками разработки проектной и рабочей технической документации,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основами современных методов проектирования и расчета систем инженерного оборудования зданий и сооружений.</w:t>
            </w:r>
            <w:r w:rsidRPr="00CF264B">
              <w:rPr>
                <w:sz w:val="22"/>
                <w:szCs w:val="22"/>
              </w:rPr>
              <w:br/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52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7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MT" w:hAnsi="ArialMT" w:cs="ArialMT"/>
                <w:b/>
              </w:rPr>
            </w:pPr>
            <w:r w:rsidRPr="00CF264B">
              <w:rPr>
                <w:rFonts w:ascii="ArialMT" w:hAnsi="ArialMT" w:cs="ArialMT"/>
                <w:b/>
              </w:rPr>
              <w:t>Экспериментально-исследовательская деятельность: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7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ПК-13 Знание научно-технической информации, отечественного и зарубежного опыта по профилю деятельности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Передовой отечественный и зарубежный опыт проектирования и строительства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Методы подачи материалов, научно-техническую информацию отечественного и зарубежного опыта,  основные нормативно-правовые и технические документы по профилю деятельности.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Принципы работы и методы расчета конструкций гидротехнических сооружений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Ориентироваться в научно-технической информации, отечественного и зарубежного опыта по профилю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Н.ПК-13.1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Знанием научно-технической информации, отечественного и зарубежного опыта по профилю деятельности.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Н.ПК-13.2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Навыками выполнения расчетов с использованием научно-технической информации, отечественного и зарубежного опыта по профилю деятельности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О.ПК-13.1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Работы с научно-технической информацией отечественного и зарубежного опыта</w:t>
            </w: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Геология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З.ПК-13.1.1 Строение, состав, состояние и основные инженерно-геологические свойства грунтов.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З.ПК-13.1.2 Природу инженерно-геологических процессов и явлений и способов борьбы с ними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З.ПК-13.1.3 Методы, способы и объемы проведения инженерно-геологических изысканий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У.ПК-13.1.1 Различать основные породообразующие минералы.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У.ПК-13.1.2 Использовать топографические материалы для решения инженерных задач.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У.ПК-13.1.3 Решать простейшие задачи инженерной геологии</w:t>
            </w:r>
            <w:r w:rsidRPr="00CF264B">
              <w:rPr>
                <w:b/>
                <w:sz w:val="22"/>
                <w:szCs w:val="22"/>
              </w:rPr>
              <w:t xml:space="preserve">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Н.ПК-13.1.1 Графическими методами изображения математической модели на плоскости и в объеме для принятия решений при проектировании и строительстве зданий и сооружений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Строительные материалы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З.ПК-13.1.4 Научно-техническую информацию, отечественный и зарубежный опыт по производству и применению современных строительных материалов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У.ПК-13.1.4 Правильно выбирать конструкционные материалы, </w:t>
            </w:r>
            <w:r w:rsidRPr="00CF264B">
              <w:rPr>
                <w:sz w:val="22"/>
                <w:szCs w:val="22"/>
              </w:rPr>
              <w:lastRenderedPageBreak/>
              <w:t>обеспечивающие требуемые показатели надежности, безопасности, экономичности и эффективности сооружений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</w:pPr>
            <w:r w:rsidRPr="00CF264B">
              <w:rPr>
                <w:sz w:val="22"/>
                <w:szCs w:val="22"/>
              </w:rPr>
              <w:t>Н.ПК-13.1.2 Терминологией, принятой в строительном материаловедении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архитектуры и строительных конструкций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З.ПК-13.1.5 Основы разработки проектно-конструкторской документации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У.ПК-13.1.5 Ориентироваться в научно-технической информации, отечественного и зарубежного опыта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Н.ПК-13.1.3 Навыками выполнения расчетов с использованием научно-технической информации, отечественного и зарубежного опыта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курсовая работа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Технологические процессы в строительстве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(3, 4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З.ПК-13.3.1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Методы и способы выполнения строительных процессов отечественного и зарубежного опыта.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З.ПК-13.2.1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Действующую нормативно-техническую документацию на производство и приемку выполняемых работ.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З.ПК-13.1.6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Основные положения и задачи строительного производства при возведении уникальных зданий и сооружений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У.ПК-13.1.6</w:t>
            </w:r>
          </w:p>
          <w:p w:rsidR="00276F30" w:rsidRPr="00CF264B" w:rsidRDefault="00276F30" w:rsidP="00C230C8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Использовать ресурсо- и энергосберегающие технологии при организации и выполнении строительного производства.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У.ПК-13.1.7</w:t>
            </w:r>
          </w:p>
          <w:p w:rsidR="00276F30" w:rsidRPr="00CF264B" w:rsidRDefault="00276F30" w:rsidP="00C230C8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Применять методы и способы выполнения практически всех строительных процессов, в том числе в экстремальных климатических условиях, используя научно-техническую информацию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Н.ПК-13.2.1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Первичными навыками выбора производства работ и средств комплексной механизации, обеспечивающих эффективное строительное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производство, расчет производительности принятых машин и механизмов.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Н.ПК-13.1.4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Знаниями научно-технической информации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технологических процессов строительного производства при возведении уникальных зданий и сооружений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(3 курс), 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(4 курс)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курсовой проект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Химия в строительстве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З.ПК-13.1.7 Основы химии и химические процессы современной технологии производства строительных материалов и конструкций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 ПК-13.1.8 Применять полученные знания по химии при изучении других дисциплин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 ПК-13.1.5 Знаниями научно-технической информации по химии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Метеорология и климатология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 xml:space="preserve"> (3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 ПК-13.1.8 физические процессы, происходящие в атмосфере.</w:t>
            </w:r>
            <w:r w:rsidRPr="00CF264B">
              <w:rPr>
                <w:sz w:val="22"/>
                <w:szCs w:val="22"/>
              </w:rPr>
              <w:br/>
              <w:t>З. ПК-13.1.9 климатообразующие факторы, примеры антропогенного воздействия на климат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 xml:space="preserve">У. ПК-13.1.9 получать и использовать метеорологическую информацию. 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 ПК-13.1.6 Знаниями научно-технической информации  по метеорологии и климатологии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Строительные машины и оборудование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 ПК-13.10 Методы расчета производительности различных строительных машин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 ПК-13.1.10 Правильно выполнять расчеты производительности строительных машин и механизмов для выполнения различных строительно-технологических процессов строительства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 ПК-13.1.7 знаниями  рационального и эффективного использования строительных машин и оборудования в строительстве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Гидравлика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jc w:val="both"/>
              <w:rPr>
                <w:sz w:val="22"/>
              </w:rPr>
            </w:pPr>
            <w:r w:rsidRPr="00CF264B">
              <w:rPr>
                <w:sz w:val="22"/>
              </w:rPr>
              <w:t xml:space="preserve">З. </w:t>
            </w:r>
            <w:r w:rsidRPr="00CF264B">
              <w:rPr>
                <w:sz w:val="22"/>
                <w:szCs w:val="22"/>
              </w:rPr>
              <w:t xml:space="preserve">ПК-13.1.11 </w:t>
            </w:r>
            <w:r w:rsidRPr="00CF264B">
              <w:rPr>
                <w:sz w:val="22"/>
              </w:rPr>
              <w:t>Возможные схемы и режимы сопряжения бьефов при переливе потока через водосливы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У. ПК-13.1.11 </w:t>
            </w:r>
            <w:r w:rsidRPr="00CF264B">
              <w:rPr>
                <w:sz w:val="22"/>
              </w:rPr>
              <w:t>Применять полученные знания при расчёте гидротехнических сооружений, напорных трубопроводов и открытых русел;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 ПК-13.2.2 </w:t>
            </w:r>
            <w:r w:rsidRPr="00CF264B">
              <w:rPr>
                <w:sz w:val="22"/>
              </w:rPr>
              <w:t>Навыками расчёта различных типов водосливов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Теория русловых процессов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</w:t>
            </w: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З.ПК-13.1.12 основы руслообразования;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sz w:val="22"/>
                <w:szCs w:val="22"/>
              </w:rPr>
              <w:lastRenderedPageBreak/>
              <w:t>У.ПК-13.1.12 применять полученные знания при проектировании дноуглубительных снарядов, подводных трубопроводов и т.д.;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Н.ПК-13.2.3 умением трассировать судовой ход с учетом особенностей типов переката;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Гидроэлектростанции и гидромашины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З.ПК-13.3.3 Устройство и принцип работы центробежных (лопастных) и объемные гидромашины.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</w:pPr>
            <w:r w:rsidRPr="00CF264B">
              <w:rPr>
                <w:sz w:val="22"/>
                <w:szCs w:val="22"/>
              </w:rPr>
              <w:t>З.ПК-13.3.4 Конструктивные особенности лопастных и объемных гидромашин, применяемых в гидротехническом строительстве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У.ПК-13.1.6 Использовать законы движения реальных жидкостей (газов) для построения рабочих характеристик гидромашин, применительно к их условиям работы в инженерных сетях и гидросооружениях.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У.ПК-13.1.7 Проектировать инженерные системы (гидронасос – сеть)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</w:pPr>
            <w:r w:rsidRPr="00CF264B">
              <w:rPr>
                <w:sz w:val="22"/>
                <w:szCs w:val="22"/>
              </w:rPr>
              <w:t xml:space="preserve">Н.ПК-13.2.4 Расчетами по определению главных параметров гидромашин (напор, подача, коэффициент полезного действия, </w:t>
            </w:r>
            <w:r w:rsidRPr="00CF264B">
              <w:rPr>
                <w:sz w:val="22"/>
                <w:szCs w:val="22"/>
              </w:rPr>
              <w:lastRenderedPageBreak/>
              <w:t>мощность двигателя, высота всасывания с учетом недопустимости кавитации).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Н.ПК-13.2.5 Расчетами по определению главных параметров гидромашин при их последовательной и параллельной работе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Гидроэлектростанции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З.ПК-13.3.5 Конструкцию зданий ГЭС и турбин, область их применения 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У.ПК-13.1.8 Рассчитывать мощность ГЭС и подбирать турбины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</w:pPr>
            <w:r w:rsidRPr="00CF264B">
              <w:rPr>
                <w:sz w:val="22"/>
                <w:szCs w:val="22"/>
              </w:rPr>
              <w:t>Н.ПК-13.1.3 Знанием перспективы совершенствования турбин и новыми методами получения гидроэнергии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Автоматика на водном транспорте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З.ПК-13.3.6 Сходства и различия в поведении любой системы, а) работающей в режиме регулирования; б) работающей в режиме управления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 ПК-13.1.9 Ставить задачу регулирования;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 ПК-13.1.4 Способами построения структурной схемы для любой САР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52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Автоматизация технологических комплексов </w:t>
            </w:r>
            <w:r w:rsidRPr="00CF264B">
              <w:rPr>
                <w:sz w:val="22"/>
                <w:szCs w:val="22"/>
              </w:rPr>
              <w:lastRenderedPageBreak/>
              <w:t>на дноуглубительных земснарядах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lastRenderedPageBreak/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З.ПК-13.3.6 Правило, позволяющее пояснять физическую сущность процессов, протекающих в любой САР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 ПК-13.1.9 Выделять в составе любой САР такие категории, как объект регулирования, датчик, регулирующий элемент, возмущающий элемент, регулируемая координата, возмущающая координата, регулирующая координата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 ПК-13.1.4 Методами, позволяющими видеть аналогию между физическими процессами, происходящими в любой системе, и математической и эмпирической моделями этих процессов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(4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I-IV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 xml:space="preserve">З.ПК-13.3.1 о методах производства путевых работ и о технических средствах для их проведения на внутренних водных путях; 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У.ПК-13.3.1 Ориентироваться в научно-технической информации, отечественного и зарубежного опыта касающейся строительства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 xml:space="preserve">Н.ПК-13.3.1 Знанием научно-технической </w:t>
            </w:r>
            <w:r w:rsidRPr="00CF264B">
              <w:rPr>
                <w:sz w:val="22"/>
                <w:szCs w:val="22"/>
              </w:rPr>
              <w:lastRenderedPageBreak/>
              <w:t>информации, отечественного и зарубежного опыта по строительству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52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Научно-исследовательская работа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З.ПК-13.2.2 Основные отечественные и зарубежные достижения в области строительного производства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У.ПК-13.1.9 Сравнивать результаты исследования объекта разработки с отечественными и зарубежными аналогами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Н.ПК-13.1.4 Навыками формулирования целей и задач научного исследования.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Н.ПК-13.2.6 Навыками выбора и обоснования методики исследования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О.ПК-13.1.1 Работы с научно-технической информацией по профилю деятельности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7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ПК-14 Владение методами и средствами физического и математического (компьютерного) моделирования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З.ПК-14.1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Последовательность выполнения и требования к </w:t>
            </w:r>
            <w:r w:rsidRPr="00CF264B">
              <w:rPr>
                <w:sz w:val="22"/>
                <w:szCs w:val="22"/>
              </w:rPr>
              <w:lastRenderedPageBreak/>
              <w:t>выполнению инженерно-геологических работ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З.ПК-14.2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Свойства строительных материалов, применяемых в гидротехническом строительстве, современные конструкционные материалы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З.ПК-14.3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Методы проектирования и системы автоматизированного проектирования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З.ПК-14.4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механики грунтов, их физико-механические характеристики и свойства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З.ПК-14.5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Методы испытаний строительных конструкций и изделий, методы постановки и проведения экспериментов по заданным методикам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У.ПК-14.1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Проводить оценку физико-механических свойств грунтов, в том числе структурно неустойчивых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У.ПК-14.2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Оценивать качество выполненных работ, строительных материалов, конструкций и изделий (ПС-1).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У.ПК-14.3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Применять методы и средства физического и математического (компьютерного) моделирования,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У.ПК-14.4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Применять методы испытаний строительных конструкций и </w:t>
            </w:r>
            <w:r w:rsidRPr="00CF264B">
              <w:rPr>
                <w:sz w:val="22"/>
                <w:szCs w:val="22"/>
              </w:rPr>
              <w:lastRenderedPageBreak/>
              <w:t>изделий, методы постановки и проведения экспериментов по заданным методикам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Н.ПК-14.1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Методами и средствами выполнения технических расчетов, вычислительных и графических работ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Н.ПК-14.2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Методами испытаний строительных конструкций и изделий, методами постановки и проведения экспериментов по заданным методикам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О.ПК-14.1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Вычерчивания рабочей и проектной документации с использованием универсальных и специализированных программно-вычислительных комплексов, систем автоматизированных проектирования</w:t>
            </w: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color w:val="000000" w:themeColor="text1"/>
                <w:sz w:val="22"/>
                <w:szCs w:val="22"/>
              </w:rPr>
              <w:lastRenderedPageBreak/>
              <w:t xml:space="preserve">Физика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color w:val="000000" w:themeColor="text1"/>
                <w:sz w:val="22"/>
                <w:szCs w:val="22"/>
              </w:rPr>
              <w:t>(1, 2 курсы)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color w:val="000000" w:themeColor="text1"/>
                <w:sz w:val="22"/>
                <w:szCs w:val="22"/>
              </w:rPr>
              <w:t>I-IV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b/>
                <w:color w:val="000000" w:themeColor="text1"/>
                <w:sz w:val="22"/>
                <w:szCs w:val="22"/>
              </w:rPr>
              <w:t>Знать:</w:t>
            </w:r>
            <w:r w:rsidRPr="00CF264B">
              <w:rPr>
                <w:color w:val="000000" w:themeColor="text1"/>
                <w:sz w:val="22"/>
                <w:szCs w:val="22"/>
              </w:rPr>
              <w:br/>
              <w:t>З.ПК-14.1.1 современную научную аппаратуру</w:t>
            </w:r>
            <w:r w:rsidRPr="00CF264B">
              <w:rPr>
                <w:color w:val="000000" w:themeColor="text1"/>
                <w:sz w:val="22"/>
                <w:szCs w:val="22"/>
              </w:rPr>
              <w:br/>
            </w:r>
            <w:r w:rsidRPr="00CF264B">
              <w:rPr>
                <w:b/>
                <w:color w:val="000000" w:themeColor="text1"/>
                <w:sz w:val="22"/>
                <w:szCs w:val="22"/>
              </w:rPr>
              <w:t>Уметь:</w:t>
            </w:r>
            <w:r w:rsidRPr="00CF264B">
              <w:rPr>
                <w:color w:val="000000" w:themeColor="text1"/>
                <w:sz w:val="22"/>
                <w:szCs w:val="22"/>
              </w:rPr>
              <w:br/>
              <w:t xml:space="preserve">У. ПК-14.1.1 Применять полученные знания </w:t>
            </w:r>
            <w:r w:rsidRPr="00CF264B">
              <w:rPr>
                <w:color w:val="000000" w:themeColor="text1"/>
                <w:sz w:val="22"/>
                <w:szCs w:val="22"/>
              </w:rPr>
              <w:lastRenderedPageBreak/>
              <w:t>по физике при изучении других дисциплин</w:t>
            </w:r>
            <w:r w:rsidRPr="00CF264B">
              <w:rPr>
                <w:color w:val="000000" w:themeColor="text1"/>
                <w:sz w:val="22"/>
                <w:szCs w:val="22"/>
              </w:rPr>
              <w:br/>
            </w:r>
            <w:r w:rsidRPr="00CF264B">
              <w:rPr>
                <w:b/>
                <w:color w:val="000000" w:themeColor="text1"/>
                <w:sz w:val="22"/>
                <w:szCs w:val="22"/>
              </w:rPr>
              <w:t>Владеть:</w:t>
            </w:r>
            <w:r w:rsidRPr="00CF264B">
              <w:rPr>
                <w:color w:val="000000" w:themeColor="text1"/>
                <w:sz w:val="22"/>
                <w:szCs w:val="22"/>
              </w:rPr>
              <w:br/>
              <w:t>Н. ПК-14.1.1 навыками ведения физического эксперимента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color w:val="000000" w:themeColor="text1"/>
                <w:sz w:val="22"/>
                <w:szCs w:val="22"/>
              </w:rPr>
              <w:lastRenderedPageBreak/>
              <w:t xml:space="preserve">зачет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color w:val="000000" w:themeColor="text1"/>
                <w:sz w:val="22"/>
                <w:szCs w:val="22"/>
              </w:rPr>
              <w:t>(1 курс), экзамен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color w:val="000000" w:themeColor="text1"/>
                <w:sz w:val="22"/>
                <w:szCs w:val="22"/>
              </w:rPr>
              <w:t xml:space="preserve"> (2 курс)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color w:val="000000" w:themeColor="text1"/>
                <w:sz w:val="22"/>
                <w:szCs w:val="22"/>
              </w:rPr>
              <w:t>Информационные технологии в строительстве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color w:val="000000" w:themeColor="text1"/>
                <w:sz w:val="22"/>
                <w:szCs w:val="22"/>
              </w:rPr>
              <w:t xml:space="preserve"> (3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b/>
                <w:color w:val="000000" w:themeColor="text1"/>
                <w:sz w:val="22"/>
                <w:szCs w:val="22"/>
              </w:rPr>
              <w:t>владеть:</w:t>
            </w:r>
            <w:r w:rsidRPr="00CF264B">
              <w:rPr>
                <w:color w:val="000000" w:themeColor="text1"/>
                <w:sz w:val="22"/>
                <w:szCs w:val="22"/>
              </w:rPr>
              <w:br/>
              <w:t>Н.ПК-14.3.1 навыками работы на компьютере с целью получения, хранения и переработки на нем компьютерной информации строительного профиля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color w:val="000000" w:themeColor="text1"/>
                <w:sz w:val="22"/>
                <w:szCs w:val="22"/>
              </w:rPr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Строительная механика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З.ПК-14.2.1 Способы определения расчетных внутренних сил в рамах, многопролётных шарнирных балках, фермах и арках от неподвижных и подвижных нагрузок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У.ПК-14.2.1 Самостоятельно использовать математический аппарат, содержащийся в литературе по строительным наукам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Н.ПК-14.2.1Основными современными методами постановки, исследования и решения задач механики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Автоматизированные расчеты строительных конструкций и смет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 xml:space="preserve">З.ПК-14.3.2 особенности технологии компьютерных автоматизированных расчетов строительных конструкций и составления сметно-финансовых документов </w:t>
            </w:r>
            <w:r w:rsidRPr="00CF264B">
              <w:rPr>
                <w:sz w:val="22"/>
                <w:szCs w:val="22"/>
              </w:rPr>
              <w:lastRenderedPageBreak/>
              <w:t>с помощью программных компьютерных продуктов, используемых в проектировании объектов капитального строительства.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t xml:space="preserve"> </w:t>
            </w:r>
            <w:r w:rsidRPr="00CF264B">
              <w:rPr>
                <w:sz w:val="22"/>
                <w:szCs w:val="22"/>
              </w:rPr>
              <w:br/>
              <w:t>У.ПК-14.3.2 использовать основные программные продукты компьютерных расчетов элементов строительных конструкций и программные продукты автоматизированного составления сметно-финансовых документов капитального строительства.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Н.ПК-14.3.2 навыками выполнения автоматизированных расчетов элементов строительных конструкций и смет с использованием компьютерных программных продуктов, применяемых в настоящее время проектными организациями архитектурно-строительного профиля.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Автоматизированное проектирование в строительстве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(5 курс)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З.ПК-14.3.2 особенности технологии компьютерных автоматизированных систем, используемых в проектировании объектов капитального строительства.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t xml:space="preserve"> </w:t>
            </w:r>
            <w:r w:rsidRPr="00CF264B">
              <w:rPr>
                <w:sz w:val="22"/>
                <w:szCs w:val="22"/>
              </w:rPr>
              <w:br/>
              <w:t xml:space="preserve">У.ПК-14.3.2 использовать программные продукты автоматизированного </w:t>
            </w:r>
            <w:r w:rsidRPr="00CF264B">
              <w:rPr>
                <w:sz w:val="22"/>
                <w:szCs w:val="22"/>
              </w:rPr>
              <w:lastRenderedPageBreak/>
              <w:t>проектирования.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Н.ПК-14.3.2 навыками использования компьютерных программных продуктов, применяемых в настоящее время проектными организациями архитектурно-строительного профиля.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З.ПК-14.3.3 Основные законы геометрического построения и взаимного пересечения моделей плоскости и пространства, необходимые для выполнения и чтения чертежей и составления конструкторской документации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У.ПК-14.3.3 Использовать основные законы естественнонаучных дисциплин в профессиональной деятельности, применять методы математического анализа.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Н.ПК-14.1.7 Методами практического использования компьютерных технологий для обработки информации и основами численных методов решения инженерных задач.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</w:t>
            </w:r>
          </w:p>
        </w:tc>
      </w:tr>
      <w:tr w:rsidR="00276F30" w:rsidRPr="00CF264B" w:rsidTr="00C230C8">
        <w:trPr>
          <w:trHeight w:val="20"/>
        </w:trPr>
        <w:tc>
          <w:tcPr>
            <w:tcW w:w="5000" w:type="pct"/>
            <w:gridSpan w:val="7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ПК-15 Способность составлять отчеты по выполненным работам, участвовать во внедрении результатов исследований и практических разработок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 w:val="restar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З.ПК-15.1</w:t>
            </w:r>
          </w:p>
          <w:p w:rsidR="00276F30" w:rsidRPr="00CF264B" w:rsidRDefault="00276F30" w:rsidP="00C230C8">
            <w:pPr>
              <w:pStyle w:val="Default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Общие методы обработки результатов измерений и оценки их точности и достоверности, требования к оформлению научно-технической документации и отчетов.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З.ПК-15.2</w:t>
            </w:r>
          </w:p>
          <w:p w:rsidR="00276F30" w:rsidRPr="00CF264B" w:rsidRDefault="00276F30" w:rsidP="00C230C8">
            <w:pPr>
              <w:pStyle w:val="Default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Требования нормативно-технической документации по разработке и оформлению проектной, рабочей и другой документации (ПС-1)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У.ПК-15.1</w:t>
            </w:r>
          </w:p>
          <w:p w:rsidR="00276F30" w:rsidRPr="00CF264B" w:rsidRDefault="00276F30" w:rsidP="00C230C8">
            <w:pPr>
              <w:pStyle w:val="Default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Оценивать достоверность измерений, отбраковывать случайные ошибки измерений, анализировать и обобщать полученные результаты, формировать структуру отчетов по выполненным работам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Н.ПК-15.1</w:t>
            </w:r>
          </w:p>
          <w:p w:rsidR="00276F30" w:rsidRPr="00CF264B" w:rsidRDefault="00276F30" w:rsidP="00C230C8">
            <w:pPr>
              <w:pStyle w:val="Default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построения графиков, диаграмм, интерпретацией результатов измерений, оформления результатов исследований и практических разработок с помощью прикладных научных пакетов и редакторских программ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О.ПК-15.1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Внедрения результатов исследований и практических навыков в научно-исследовательских работах в сфере профессиональной деятельности.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О.ПК-15.2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Работы с прикладными научными пакетами и редакторскими программами и оформления результатов практической деятельности</w:t>
            </w: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 xml:space="preserve">Физика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(1, 2 курсы)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I-IV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З.ПК-15.1.1 Общие методы обработки результатов измерений и оценки их точности и достоверности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 ПК-15.1.1 анализировать и обобщать полученные результаты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 ПК-15.1.1 навыками оформления результатов физического эксперимента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зачет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(1 курс), экзамен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(2 курс)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Водные пути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(4, 5 курсы)</w:t>
            </w:r>
          </w:p>
        </w:tc>
        <w:tc>
          <w:tcPr>
            <w:tcW w:w="387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 ПК-15.2.1 о методах производства путевых работ и о технических средствах для их проведения на внутренних водных путях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 xml:space="preserve">У. ПК-15.2.1 уметь проектировать путевые мероприятия по коренному улучшению судоходных условий на внутренних водных путях с применением методов дноуглубления, выправления русла и берегоукрепления 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 xml:space="preserve">Н.ПК-15.2.1 Навыками построения графиков, диаграмм, интерпретацией результатов измерений. </w:t>
            </w:r>
          </w:p>
        </w:tc>
        <w:tc>
          <w:tcPr>
            <w:tcW w:w="454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(4, 5 курсы), курсовая работа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(5 курс)</w:t>
            </w:r>
          </w:p>
        </w:tc>
        <w:tc>
          <w:tcPr>
            <w:tcW w:w="452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курсовой работы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Водосливы </w:t>
            </w:r>
          </w:p>
          <w:p w:rsidR="00276F30" w:rsidRPr="00CF264B" w:rsidRDefault="00276F30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З.ПК-15.1.2 Требования нормативно-технической документации по разработке и оформлению проектной, рабочей и другой документации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 ПК-15.1.2 формировать структуру отчетов по выполненным работам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Н.ПК-15.2.2 Навыками оформления результатов исследований и практических разработок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Организация и управление на водных путях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3" w:type="pct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З.ПК-15.1.2 Требования нормативно-технической документации по разработке и оформлению проектной, рабочей и другой документации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 ПК-15.1.2 формировать структуру отчетов по выполненным работам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Н.ПК-15.2.2 Навыками оформления документации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Практика по получению профессиональных умений и опыта профессиональной </w:t>
            </w:r>
            <w:r w:rsidRPr="00CF264B">
              <w:rPr>
                <w:sz w:val="22"/>
                <w:szCs w:val="22"/>
              </w:rPr>
              <w:lastRenderedPageBreak/>
              <w:t>деятельности (в том числе технологическая практика)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lastRenderedPageBreak/>
              <w:t>III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З.ПК-15.2.1 Проектно-сметную документацию, связанную с работами, выполняемыми на объекте практики.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З.ПК-15.2.2 Нормативную, справочную и другую техническую литературу по организации и производству специальных строительно-монтажных и путевых работ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У.ПК-15.1.3 Классифицировать, систематизировать и анализировать собранный материал по результатам прохождения практики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Н.ПК-15.1.3 Навыками работы с офисными приложениями (текстовыми процессорами, электронными таблицами, средствами подготовки презентационных материалов) для подготовки отчета по выполненной работе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О.ПК-15.1.2 Практических навыков по основным видам строительно-монтажных и путевых работ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Научно-исследовательская работа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З.ПК-15.1.3 Требования к оформлению научно-технической документации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У.ПК-15.1.4 Сопоставлять результаты исследований, описывать их и делать выводы по поставленному вопросу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Н.ПК-15.1.4 Навыками оформления результатов научных исследований (оформление отчета, написание научных статей, тезисов докладов)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О.ПК-15.2.1 Работы с прикладными научными пакетами и редакторскими программами, используемыми при проведении научных исследований и разработок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276F30" w:rsidRPr="00CF264B" w:rsidTr="00C230C8">
        <w:trPr>
          <w:gridAfter w:val="1"/>
          <w:wAfter w:w="26" w:type="pct"/>
          <w:trHeight w:val="20"/>
        </w:trPr>
        <w:tc>
          <w:tcPr>
            <w:tcW w:w="1093" w:type="pct"/>
            <w:vMerge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Преддипломная практика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7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53" w:type="pct"/>
            <w:vAlign w:val="center"/>
          </w:tcPr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З.ПК-15.2.3 Состав проектной и сметной документации, порядок ее разработки, согласования и утверждения, нормативные документы, типовые решения, конструктивные и технологические узлы в соответствии с темой ВКР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У.ПК-15.1.5 Аргументировать свою точку зрения по конкретному вопросу в рамках профессиональной деятельности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Н.ПК-15.1.5 Навыками работы с прикладными научными пакетами и редакторскими программами, </w:t>
            </w:r>
            <w:r w:rsidRPr="00CF264B">
              <w:rPr>
                <w:sz w:val="22"/>
                <w:szCs w:val="22"/>
              </w:rPr>
              <w:lastRenderedPageBreak/>
              <w:t>используемыми при работе над выпускной квалификационной работой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276F30" w:rsidRPr="00CF264B" w:rsidRDefault="00276F30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О.ПК-15.2.2 Оформления результатов практической деятельности (оформление, написание отчета)</w:t>
            </w:r>
          </w:p>
        </w:tc>
        <w:tc>
          <w:tcPr>
            <w:tcW w:w="454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52" w:type="pct"/>
            <w:vAlign w:val="center"/>
          </w:tcPr>
          <w:p w:rsidR="00276F30" w:rsidRPr="00CF264B" w:rsidRDefault="00276F30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</w:tbl>
    <w:p w:rsidR="00276F30" w:rsidRPr="00CF264B" w:rsidRDefault="00276F30" w:rsidP="00276F30">
      <w:pPr>
        <w:tabs>
          <w:tab w:val="left" w:pos="993"/>
        </w:tabs>
        <w:ind w:firstLine="426"/>
        <w:rPr>
          <w:szCs w:val="20"/>
        </w:rPr>
      </w:pPr>
    </w:p>
    <w:p w:rsidR="00276F30" w:rsidRPr="00CF264B" w:rsidRDefault="00276F30" w:rsidP="00276F30">
      <w:pPr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bCs/>
          <w:szCs w:val="26"/>
        </w:rPr>
      </w:pPr>
    </w:p>
    <w:p w:rsidR="00276F30" w:rsidRPr="00CF264B" w:rsidRDefault="00276F30" w:rsidP="00276F30">
      <w:pPr>
        <w:jc w:val="right"/>
        <w:rPr>
          <w:bCs/>
          <w:szCs w:val="26"/>
        </w:rPr>
      </w:pPr>
      <w:r w:rsidRPr="00CF264B">
        <w:rPr>
          <w:bCs/>
          <w:szCs w:val="26"/>
        </w:rPr>
        <w:t xml:space="preserve"> </w:t>
      </w:r>
    </w:p>
    <w:p w:rsidR="00276F30" w:rsidRPr="00CF264B" w:rsidRDefault="00276F30" w:rsidP="00276F30"/>
    <w:p w:rsidR="006846FC" w:rsidRDefault="006846FC" w:rsidP="006846FC">
      <w:pPr>
        <w:jc w:val="right"/>
        <w:rPr>
          <w:sz w:val="28"/>
          <w:szCs w:val="20"/>
        </w:rPr>
      </w:pPr>
    </w:p>
    <w:p w:rsidR="00B4607E" w:rsidRPr="003E7398" w:rsidRDefault="00B4607E" w:rsidP="006846FC">
      <w:pPr>
        <w:jc w:val="right"/>
        <w:rPr>
          <w:sz w:val="28"/>
          <w:szCs w:val="20"/>
        </w:rPr>
      </w:pPr>
    </w:p>
    <w:p w:rsidR="00B4607E" w:rsidRDefault="00B4607E" w:rsidP="00B4607E">
      <w:pPr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bCs/>
          <w:szCs w:val="26"/>
        </w:rPr>
      </w:pPr>
    </w:p>
    <w:p w:rsidR="006846FC" w:rsidRPr="003E7398" w:rsidRDefault="006846FC" w:rsidP="00B4607E">
      <w:pPr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bCs/>
          <w:szCs w:val="26"/>
        </w:rPr>
      </w:pPr>
    </w:p>
    <w:p w:rsidR="00B4607E" w:rsidRPr="003E7398" w:rsidRDefault="00B4607E" w:rsidP="00B4607E">
      <w:pPr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bCs/>
          <w:szCs w:val="26"/>
        </w:rPr>
      </w:pPr>
    </w:p>
    <w:p w:rsidR="00276F30" w:rsidRDefault="00276F30" w:rsidP="002D61F0">
      <w:p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F90564" w:rsidRPr="00CF264B" w:rsidRDefault="00F90564" w:rsidP="00F90564">
      <w:pPr>
        <w:jc w:val="right"/>
        <w:rPr>
          <w:sz w:val="28"/>
          <w:szCs w:val="20"/>
        </w:rPr>
      </w:pPr>
      <w:bookmarkStart w:id="0" w:name="_Hlk523475923"/>
      <w:r>
        <w:rPr>
          <w:sz w:val="28"/>
          <w:szCs w:val="20"/>
        </w:rPr>
        <w:lastRenderedPageBreak/>
        <w:t>Приложение 2</w:t>
      </w:r>
    </w:p>
    <w:p w:rsidR="00F90564" w:rsidRPr="00CF264B" w:rsidRDefault="00F90564" w:rsidP="00F90564">
      <w:pPr>
        <w:jc w:val="right"/>
        <w:rPr>
          <w:sz w:val="28"/>
          <w:szCs w:val="20"/>
        </w:rPr>
      </w:pPr>
      <w:r w:rsidRPr="00CF264B">
        <w:rPr>
          <w:sz w:val="28"/>
          <w:szCs w:val="20"/>
        </w:rPr>
        <w:t>Таблица 2</w:t>
      </w:r>
    </w:p>
    <w:p w:rsidR="00F90564" w:rsidRPr="00CF264B" w:rsidRDefault="00F90564" w:rsidP="00F90564">
      <w:pPr>
        <w:jc w:val="center"/>
        <w:rPr>
          <w:sz w:val="28"/>
          <w:szCs w:val="20"/>
        </w:rPr>
      </w:pPr>
      <w:r w:rsidRPr="00CF264B">
        <w:rPr>
          <w:sz w:val="28"/>
          <w:szCs w:val="20"/>
        </w:rPr>
        <w:t xml:space="preserve">Соответствие планируемых результатов освоения </w:t>
      </w:r>
      <w:r w:rsidRPr="00CF264B">
        <w:rPr>
          <w:b/>
          <w:sz w:val="28"/>
          <w:szCs w:val="20"/>
        </w:rPr>
        <w:t>общекультурных компетенций (ОК)</w:t>
      </w:r>
      <w:r w:rsidRPr="00CF264B">
        <w:rPr>
          <w:sz w:val="28"/>
          <w:szCs w:val="20"/>
        </w:rPr>
        <w:t xml:space="preserve"> ОПОП </w:t>
      </w:r>
      <w:r w:rsidRPr="00CF264B">
        <w:rPr>
          <w:sz w:val="28"/>
          <w:szCs w:val="20"/>
        </w:rPr>
        <w:br/>
        <w:t xml:space="preserve">планируемым результатам обучения по каждой дисциплине и практике для </w:t>
      </w:r>
      <w:r>
        <w:rPr>
          <w:sz w:val="28"/>
          <w:szCs w:val="20"/>
        </w:rPr>
        <w:t xml:space="preserve">2017-2018 годов </w:t>
      </w:r>
      <w:r w:rsidRPr="00CF264B">
        <w:rPr>
          <w:sz w:val="28"/>
          <w:szCs w:val="20"/>
        </w:rPr>
        <w:t>начала подготовки по учебному плану (году набора)</w:t>
      </w:r>
    </w:p>
    <w:tbl>
      <w:tblPr>
        <w:tblW w:w="48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1812"/>
        <w:gridCol w:w="1031"/>
        <w:gridCol w:w="4661"/>
        <w:gridCol w:w="1373"/>
        <w:gridCol w:w="1365"/>
      </w:tblGrid>
      <w:tr w:rsidR="00F90564" w:rsidRPr="00CF264B" w:rsidTr="00C230C8">
        <w:trPr>
          <w:trHeight w:val="20"/>
          <w:tblHeader/>
        </w:trPr>
        <w:tc>
          <w:tcPr>
            <w:tcW w:w="1405" w:type="pct"/>
            <w:shd w:val="clear" w:color="auto" w:fill="auto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Перечень планируемых результатов освоения компетенции (шифр профессионального стандарта)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Дисциплины и практики, формирующие компетенцию (</w:t>
            </w:r>
            <w:r w:rsidRPr="00CF264B">
              <w:rPr>
                <w:b/>
                <w:sz w:val="22"/>
                <w:szCs w:val="22"/>
              </w:rPr>
              <w:t>семестр</w:t>
            </w:r>
            <w:r w:rsidRPr="00CF264B">
              <w:rPr>
                <w:sz w:val="22"/>
                <w:szCs w:val="22"/>
              </w:rPr>
              <w:t xml:space="preserve"> в котором они изучаются или проводятся)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Номера этапов формирования компетенции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Перечень планируемых результатов обучения по дисциплине или практике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 демонстрации результатов обучения по дисциплине или практике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Метод итоговой демонстрации освоения компетенции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З.ОК-1.1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Философские основы профессиональной деятельности, основные философские категории и проблемы человеческого бытия, различия и существенные особенности основных философских концепций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У.ОК-1.1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Анализировать, обобщать и воспринимать мировоззренческие, социально и личностно значимые философские проблемы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</w:t>
            </w:r>
            <w:r w:rsidRPr="00CF264B">
              <w:rPr>
                <w:sz w:val="22"/>
                <w:szCs w:val="22"/>
              </w:rPr>
              <w:t>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Н.ОК-1.1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</w:pPr>
            <w:r w:rsidRPr="00CF264B">
              <w:rPr>
                <w:sz w:val="22"/>
                <w:szCs w:val="22"/>
              </w:rPr>
              <w:t>Навыками использования и применения философских знаний для анализа предметно-практической деятельности</w:t>
            </w: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Философия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З.ОК-1.1.1 Философские теории и мировоззренческие, социально и личностно значимые философские проблемы с эпохи античности до современности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У.ОК-1.1.1 Анализировать и сопоставлять философские понятия и теории, социально и личностно значимые философские проблемы</w:t>
            </w:r>
            <w:r w:rsidRPr="00CF264B">
              <w:rPr>
                <w:b/>
                <w:sz w:val="22"/>
                <w:szCs w:val="22"/>
              </w:rPr>
              <w:t xml:space="preserve">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Н.ОК-1.1.1 Навыками использования основ философских знаний для формирования мировоззренческой позиции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ОК-2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Процесс историко-культурного развития человека и человечества, движущие силы и закономерности исторического процесса, место человека в историческом процессе, политическую организацию общества.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Всемирную и отечественную историю и культуру, особенности национальных традиций, текстов.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Основные положения Гражданского кодекса РФ, права и свободы человека и гражданина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Определять ценность того или иного исторического или культурного факта или явления, анализировать многообразие культур и цивилизаций, оценивать роль цивилизаций в их взаимодействии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Соотносить факты и явления с исторической эпохой и принадлежностью к культурной традиции, проявлять и транслировать уважительное и бережное отношение к историческому наследию и культурным традициям.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Применять исторические знания в профессиональной и общественной деятельности, поликультурном общении, в представлении сущности власти, государства, гражданского общества, политических отношениях и процессах, политической культуре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</w:t>
            </w:r>
            <w:r w:rsidRPr="00CF264B">
              <w:rPr>
                <w:sz w:val="22"/>
                <w:szCs w:val="22"/>
              </w:rPr>
              <w:t>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Н.ОК-2.1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Н.ОК-2.2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Приемами анализа сложных социальных проблем в контексте </w:t>
            </w:r>
            <w:r w:rsidRPr="00CF264B">
              <w:rPr>
                <w:sz w:val="22"/>
                <w:szCs w:val="22"/>
              </w:rPr>
              <w:lastRenderedPageBreak/>
              <w:t>событий мировой истории и современного социума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История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З.ОК-2.1.1 Движущие силы и закономерности исторического процесса, место человека в историческом процессе, многовариантность исторического процесса.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З.ОК-2.1.2 Этапы исторического развития России, место и роль России в истории человечества и в современном мире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У.ОК-2.1.1 Самостоятельно анализировать социально-политическую и научную литературу.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У.ОК-2.1.2 Применять понятийно-категорийный аппарат, основные законы гуманитарных и социальных наук в профессиональной деятельности.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У.ОК-2.2.1 Ориентироваться в мировом историческом процессе, анализировать процессы и явления, происходящие в обществе.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У.ОК-2.2.2 Применять методы и средства познания для интеллектуального развития, повышения культурного уровня, профессиональной компетенции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Н.ОК-2.1.1 Навыками целостного подхода к анализу проблем общества.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Н.ОК-2.1.2 Методами научного познания.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Н.ОК-2.1.3 Способностью анализировать полученную информацию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Политология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З.ОК-2.1.3 Основные политологические термины и концепции.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З.ОК-2.1.4 Методы и функции политологии.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З.ОК-2.1.5 Основные этапы развития политической мысли.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З.ОК-2.1.6 Основные теории политики.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З.ОК-2.1.7 Иметь представление о развитии современных международных отношений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У.ОК-2.3.1 Анализировать реальные политические ситуации.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У.ОК-2.3.2 Представлять ключевые тенденции современного политического процесса, а также свое место и роль в данном процессе.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У.ОК-2.3.3 Анализировать политическую сферу в контексте культуры различных обществ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Н.ОК-2.1.1 Навыками участия в дискуссии.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Н.ОК-2.1.2 Умениями самостоятельно собирать материалы по необходимым </w:t>
            </w:r>
            <w:r w:rsidRPr="00CF264B">
              <w:rPr>
                <w:sz w:val="22"/>
                <w:szCs w:val="22"/>
              </w:rPr>
              <w:lastRenderedPageBreak/>
              <w:t>вопросам, а также самостоятельно формировать из них сообщения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Культурология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З.ОК-2.2.1 Базовые понятия культурологии.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З.ОК-2.2.2 Закономерности развития мировых культур и их типологию.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З.ОК-2.2.3 Основные сведения об истории мировой и отечественной культуры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У.ОК-2.1.3 На основе базовых знаний культурологии анализировать многообразие культур и цивилизаций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Н.ОК-2.1.3 Навыками культурологического анализа для определения места отечественной культуры в мировой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ОК-3 Способность использовать основы экономических знаний в различных сферах жизнедеятельности</w:t>
            </w: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З.ОК-3.1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экономики, организации производства, труда и управления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З.ОК-3.2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Основные теоретические положения, ключевые концепции, направления </w:t>
            </w:r>
            <w:r w:rsidRPr="00CF264B">
              <w:rPr>
                <w:sz w:val="22"/>
                <w:szCs w:val="22"/>
              </w:rPr>
              <w:lastRenderedPageBreak/>
              <w:t>развития экономической теории, смысл экономических перемен в обществе.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З.ОК-3.3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Методы определения сметной стоимости объектов ремонта, реконструкции, строительства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У.ОК-3.1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Искать и собирать финансовую и экономическую информацию, использовать методы экономической науки в своей профессиональной и организационно-социальной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У.ОК-3.2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Анализировать финансовую и экономическую информацию, необходимую для принятия обоснованных решений в профессиональной сфере, решать типичные задачи, связанные с профессиональным и личным финансовым планированием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</w:t>
            </w:r>
            <w:r w:rsidRPr="00CF264B">
              <w:rPr>
                <w:sz w:val="22"/>
                <w:szCs w:val="22"/>
              </w:rPr>
              <w:t>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Н.ОК-3.1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Методами финансового планирования профессиональной деятельности, </w:t>
            </w:r>
            <w:r w:rsidRPr="00CF264B">
              <w:rPr>
                <w:sz w:val="22"/>
                <w:szCs w:val="22"/>
              </w:rPr>
              <w:lastRenderedPageBreak/>
              <w:t>использования экономических знаний в профессиональной практике.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Н.ОК-3.2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Методикой расчета наиболее важных коэффициентов и показателей, важнейшими методами анализа экономических явлений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Н.ОК-3.3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Подготовкой локальной сметной документации для строительных и специальных видов работ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О.ОК-3.1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Выполнения технико-экономических расчетов</w:t>
            </w: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Экономика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4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З.ОК-3.1.1 Закономерности и тенденции экономического развития, цели и задачи хозяйственной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У.ОК-3.1.1 Пользоваться законодательными документами, регламентирующими экономическую деятельность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Н.ОК-3.1.1 Навыками принятия экономических решений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Экономика отрасли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З.ОК-3.2.1 Нормативную, специальную и законодательную литературу для практической производственно-хозяйственной, финансовой и предпринимательской деятельности в капитальном строительстве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У.ОК-3.2.1 Определять основные технико-экономические показатели оценки проектных решений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Н.ОК-3.2.1 Методами измерения и оценки основных технико-экономических показателей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90564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5D3">
              <w:rPr>
                <w:sz w:val="22"/>
                <w:szCs w:val="22"/>
              </w:rPr>
              <w:t xml:space="preserve">Сметно-финансовые расчеты в строительстве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З.ОК-3.3.1 Проектно-сметную документацию на строящиеся и реконструируемые объекты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У.ОК-3.2.2 Использовать компьютерные комплексы при выполнении сметно-финансовых расчетов в строительстве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Н.ОК-3.3.1 Специальной терминологией, связанной со сметно-финансовыми расчетами в области строительства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Преддипломная практика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З.ОК-3.1.2 Наиболее прогрессивные и экономичные решения подбора и проектирования строительных конструкций и гидротехнических сооружений.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У.ОК-3.2.3 Разрабатывать различные варианты конструктивных схем и проводить их технико-экономический анализ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Н.ОК-3.1.2 Вопросами обеспечения экономичности и безопасности функционирования объектов строительного производства и водных путей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О.ОК-3.1.1 Выполнения технико-экономических расчетов при проектировании гидротехнических сооружений и объектов водного транспорта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ОК-4 Способность использовать основы правовых знаний в различных сферах жизнедеятельности</w:t>
            </w: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З.ОК-4.1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Правовые нормы действующего законодательства, регулирующие отношения в различных сферах жизнедеятельности</w:t>
            </w:r>
          </w:p>
          <w:p w:rsidR="00F90564" w:rsidRPr="00CF264B" w:rsidRDefault="00F90564" w:rsidP="00C230C8">
            <w:pPr>
              <w:rPr>
                <w:b/>
                <w:sz w:val="22"/>
              </w:rPr>
            </w:pPr>
            <w:r w:rsidRPr="00CF264B">
              <w:rPr>
                <w:b/>
                <w:sz w:val="22"/>
              </w:rPr>
              <w:lastRenderedPageBreak/>
              <w:t xml:space="preserve">Уметь: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У.ОК-4.1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Использовать нормативно-правовые знания в различных сферах жизнедеятельности: с позиций правовых норм анализировать конкретные ситуации, возникающие в повседневной практике, принимать адекватные решения при возникновении критических, спорных ситуаций</w:t>
            </w:r>
          </w:p>
          <w:p w:rsidR="00F90564" w:rsidRPr="00CF264B" w:rsidRDefault="00F90564" w:rsidP="00C230C8">
            <w:pPr>
              <w:rPr>
                <w:sz w:val="22"/>
              </w:rPr>
            </w:pPr>
            <w:r w:rsidRPr="00CF264B">
              <w:rPr>
                <w:b/>
                <w:sz w:val="22"/>
              </w:rPr>
              <w:t>Владеть:</w:t>
            </w:r>
            <w:r w:rsidRPr="00CF264B">
              <w:rPr>
                <w:sz w:val="22"/>
              </w:rPr>
              <w:t xml:space="preserve">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Н.ОК-4.1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</w:pPr>
            <w:r w:rsidRPr="00CF264B">
              <w:rPr>
                <w:sz w:val="22"/>
                <w:szCs w:val="22"/>
              </w:rPr>
              <w:t>Навыками анализа нормативных актов, регулирующих отношения в различных сферах жизнедеятельности и применения правовых знаний в текущей профессиональной деятельности</w:t>
            </w:r>
            <w:r w:rsidRPr="00CF264B">
              <w:t xml:space="preserve"> </w:t>
            </w: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Политология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З.ОК-4.1.1 Основные категории и понятия политологии.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З.ОК-4.1.2 Классические и общепринятые в мировой политической науки концепции и подходы.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З.ОК-4.1.3 Современные формы правления и государственного устройства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У.ОК-4.1.1 Сопоставлять политические системы различных государств.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У.ОК-4.1.2 Определять принадлежность конкретного государства к тому или иному типу политического режима, форме правления и государственного устройства.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У.ОК-4.1.3 Важнейшие права, свободы, обязанности человека и гражданина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Н.ОК-4.1.1 Навыками выступления с докладом перед аудиторией.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Н.ОК-4.1.2 Умением пересказывать текст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Правоведение (основы законодательства в строительстве)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4 курс</w:t>
            </w:r>
            <w:r w:rsidRPr="00CF264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З.ОК-4.1.4 Юридические термины, нормы права и нормативно-правовые акты, </w:t>
            </w:r>
            <w:r w:rsidRPr="00CF264B">
              <w:t>регулирующие отношения</w:t>
            </w:r>
            <w:r w:rsidRPr="00CF264B">
              <w:rPr>
                <w:sz w:val="22"/>
                <w:szCs w:val="22"/>
              </w:rPr>
              <w:t xml:space="preserve"> в сфере профессиональной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У.ОК-4.1.4 Находить необходимую информацию для самостоятельного изучения правовых категорий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Н.ОК-4.1.3 Навыками публичной дискуссии по правовым вопросам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З.ОК-5.1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Систему современного русского и иностранного языков, нормы словоупотребления и грамматики, разнообразные языковые средства для обеспечения логической связности письменного и устного текста</w:t>
            </w:r>
          </w:p>
          <w:p w:rsidR="00F90564" w:rsidRPr="00CF264B" w:rsidRDefault="00F90564" w:rsidP="00C230C8">
            <w:pPr>
              <w:rPr>
                <w:b/>
                <w:sz w:val="22"/>
              </w:rPr>
            </w:pPr>
            <w:r w:rsidRPr="00CF264B">
              <w:rPr>
                <w:b/>
                <w:sz w:val="22"/>
              </w:rPr>
              <w:t xml:space="preserve">Уметь: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У.ОК-5.1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У.ОК-5.2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Осуществлять поиск необходимой информации по профилю деятельности с помощью различных источников для решения задач межличностного и межкультурного взаимодействия</w:t>
            </w:r>
          </w:p>
          <w:p w:rsidR="00F90564" w:rsidRPr="00CF264B" w:rsidRDefault="00F90564" w:rsidP="00C230C8">
            <w:pPr>
              <w:rPr>
                <w:sz w:val="22"/>
              </w:rPr>
            </w:pPr>
            <w:r w:rsidRPr="00CF264B">
              <w:rPr>
                <w:b/>
                <w:sz w:val="22"/>
              </w:rPr>
              <w:t>Владеть:</w:t>
            </w:r>
            <w:r w:rsidRPr="00CF264B">
              <w:rPr>
                <w:sz w:val="22"/>
              </w:rPr>
              <w:t xml:space="preserve">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Н.ОК-5.1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Культурой речи, различными формами, видами устной и письменной коммуникации в профессиональной деятельности, технологиями самостоятельной подготовки текстов различной жанрово-стилистической принадлежности</w:t>
            </w: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Иностранный язык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(1, 2</w:t>
            </w:r>
            <w:r>
              <w:rPr>
                <w:b/>
                <w:sz w:val="22"/>
                <w:szCs w:val="22"/>
              </w:rPr>
              <w:t xml:space="preserve"> курс</w:t>
            </w:r>
            <w:r w:rsidRPr="00CF264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З.ОК-5.1.1 Основные коммуникативные стратегии.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З.ОК-5.1.2 Основные возможные источники получения информации для самостоятельной работы.</w:t>
            </w:r>
          </w:p>
          <w:p w:rsidR="00F90564" w:rsidRPr="00CF264B" w:rsidRDefault="00F90564" w:rsidP="00C230C8">
            <w:pPr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З.ОК-5.1.3 Специальную, общенаучную и деловую лексику, профессиональную терминологию в своей научной области.</w:t>
            </w:r>
          </w:p>
          <w:p w:rsidR="00F90564" w:rsidRPr="00CF264B" w:rsidRDefault="00F90564" w:rsidP="00C230C8">
            <w:pPr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З.ОК-5.1.4 Структуру   общенаучных текстов и деловых текстов, характерные для них речевые клише, средства связи текстовых элементов.</w:t>
            </w:r>
          </w:p>
          <w:p w:rsidR="00F90564" w:rsidRPr="00CF264B" w:rsidRDefault="00F90564" w:rsidP="00C230C8">
            <w:pPr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З.ОК-5.1.5 Основные источники получения информации для самостоятельной работы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У.ОК-5.1.1 Контекстно применять научную и официально-деловую терминологию в иноязычной устной и письменной речи.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У.ОК-5.1.2 Адекватно использовать средства иностранного языка для выражения своих мыслей, мнения, изложения выводов, поддержания дискуссии.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У.ОК-5.2.1 Находить нужную информацию с помощью различных источников, включая мультимедийные средства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</w:pPr>
            <w:r w:rsidRPr="00CF264B">
              <w:rPr>
                <w:sz w:val="22"/>
                <w:szCs w:val="22"/>
              </w:rPr>
              <w:t>Н.ОК-5.1.1 Навыками  речевой коммуникации на иностранном языке в устной и письменной формах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(1, </w:t>
            </w:r>
            <w:r>
              <w:rPr>
                <w:sz w:val="22"/>
                <w:szCs w:val="22"/>
              </w:rPr>
              <w:t>курс</w:t>
            </w:r>
            <w:r w:rsidRPr="00CF264B">
              <w:rPr>
                <w:sz w:val="22"/>
                <w:szCs w:val="22"/>
              </w:rPr>
              <w:t>).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 курс</w:t>
            </w:r>
            <w:r w:rsidRPr="00CF264B">
              <w:rPr>
                <w:sz w:val="22"/>
                <w:szCs w:val="22"/>
              </w:rPr>
              <w:t>)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ОК-6 Способность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З.ОК-6.1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Структуру общества как сложной системы, особенности влияния социальной среды на формирование личности и мировоззрения человека,  основные социально-философские концепции и соответствующую проблематику применительно к сфере профессиональной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У.ОК-6.1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Самостоятельно анализировать различные проблемы с использованием философской терминологии и философских подходов, толерантно относиться к социальным, этническим, конфессиональным различиям в обществе.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У.ОК-6.2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Корректно применять знания об обществе как системе в различных формах социальной практики, 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</w:t>
            </w:r>
            <w:r w:rsidRPr="00CF264B">
              <w:rPr>
                <w:sz w:val="22"/>
                <w:szCs w:val="22"/>
              </w:rPr>
              <w:t>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Н.ОК-6.1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воспринимать разнообразие и культурные различия, принимать социальные и этические обязательства способностями  к конструктивной критике и самокритике.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Н.ОК-6.2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Умениями работать в команде, взаимодействовать с экспертами в предметных областях, навыками гармоничного решения конфликтов в коллективе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О.ОК-6.1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Коллективной работы, общения и восприятия информации, ставить цели и выбирать пути ее достижения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Философия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З.ОК-6.1.1 Особенности влияния социальной среды на формирование личности и мировоззрения человека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У.ОК-6.1.1 Самостоятельно анализировать различные социальные, этические, культурные проблемы с использованием философской терминологии и философских подходов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Н.ОК-6.1.1 Навыками корректного участия в философской дискуссии, толерантно воспринимая социальные, этические и культурные различия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Политология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362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I-IV</w:t>
            </w:r>
          </w:p>
        </w:tc>
        <w:tc>
          <w:tcPr>
            <w:tcW w:w="1636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З.ОК-6.1.2 Особенности влияния общества на формирование личности и мировоззрения человека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 xml:space="preserve">У.ОК-6.1.2 Самостоятельно анализировать различные социальные, этические, культурные проблемы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Н.ОК-6.1.2 навыками выступления с докладом перед аудиторией.</w:t>
            </w:r>
          </w:p>
        </w:tc>
        <w:tc>
          <w:tcPr>
            <w:tcW w:w="482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Культурология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362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I-IV</w:t>
            </w:r>
          </w:p>
        </w:tc>
        <w:tc>
          <w:tcPr>
            <w:tcW w:w="1636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 xml:space="preserve">З.ОК-6.1.3 особенности культурных процессов в современном мире 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 xml:space="preserve"> Уметь:</w:t>
            </w:r>
            <w:r w:rsidRPr="00CF264B">
              <w:rPr>
                <w:sz w:val="22"/>
                <w:szCs w:val="22"/>
              </w:rPr>
              <w:br/>
              <w:t>У.ОК-6.1.3 применять основные методы анализа текстов культуры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 xml:space="preserve"> Владеть:</w:t>
            </w:r>
            <w:r w:rsidRPr="00CF264B">
              <w:rPr>
                <w:sz w:val="22"/>
                <w:szCs w:val="22"/>
              </w:rPr>
              <w:t xml:space="preserve"> </w:t>
            </w:r>
            <w:r w:rsidRPr="00CF264B">
              <w:rPr>
                <w:sz w:val="22"/>
                <w:szCs w:val="22"/>
              </w:rPr>
              <w:br/>
              <w:t>З.ОК-6.1.3 основными языками описания культуры</w:t>
            </w:r>
          </w:p>
        </w:tc>
        <w:tc>
          <w:tcPr>
            <w:tcW w:w="482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Социология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З.ОК-6.1.4 Характер и направления развития современных социальных процессов.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З.ОК-6.1.5 Механизм возникновения и разрешения социальных конфликтов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У.ОК-6.2.1 Работать в коллективе.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У.ОК-6.2.2 Ориентироваться в социальных проблемах российского общества и мира в целом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Н.ОК-6.1.4 Навыками к социальному  взаимодействию на основе принятых в обществе моральных и правовых норм, проявлением уважения к людям, толерантностью к другой культуре.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Н.ОК-6.2.1 Нести ответственность за поддержание партнерских, доверительных отношений.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Н.ОК-6.2.2 Навыками командной работы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Религиоведение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З.ОК-6.1.5 Особенности влияния конфессиональной среды на формирование ментальности человека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У.ОК-6.1.3 Самостоятельно анализировать различные конфессиональные проблемы с использованием религиоведческого подхода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Н.ОК-6.1.3 Навыками толерантного восприятия конфессиональных различий и особенностей участников социального взаимодействия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Практика по получению профессиональных умений и опыта </w:t>
            </w:r>
            <w:r w:rsidRPr="00CF264B">
              <w:rPr>
                <w:sz w:val="22"/>
                <w:szCs w:val="22"/>
              </w:rPr>
              <w:lastRenderedPageBreak/>
              <w:t>профессиональной деятельности (в том числе технологическая практика)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lastRenderedPageBreak/>
              <w:t>IV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З.ОК-6.1.6 Технологию и последовательность производства строительных и путевых работ, методы организации труда и рабочих мест, строительные машины, механизмы, </w:t>
            </w:r>
            <w:r w:rsidRPr="00CF264B">
              <w:rPr>
                <w:sz w:val="22"/>
                <w:szCs w:val="22"/>
              </w:rPr>
              <w:lastRenderedPageBreak/>
              <w:t>инструменты, временные устройства и приспособления, используемые в строительных процессах, а также при производстве путевых работ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У.ОК-6.2.3 Правильно квалифицировать правовую ситуацию, возникающую в связи с осуществлением будущей профессиональной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Н.ОК-6.2.4 Организацией работы малых коллективов исполнителей, планированием работы персонала и фондов оплаты труда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О.ОК-6.1.2 Общения и восприятия информации, ставить цели и выбирать пути ее достижения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ОК-7 Способность к самоорганизации и самообразованию</w:t>
            </w: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З.ОК-7.1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Пути и средства профессионального самосовершенствования, систему категорий и методов, направленных на формирование аналитического и логического мышления.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З.ОК-7.2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Основные критерии подбора, анализа и оценки аргументации принятых решений, закономерности профессионально-творческого и культурно-нравственного развития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У.ОК-7.1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Анализировать информационные источники (сайты, форумы, периодические издания), культурную, профессиональную и личностную информацию и использовать ее для повышения своей квалификации и личностных качеств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</w:t>
            </w:r>
            <w:r w:rsidRPr="00CF264B">
              <w:rPr>
                <w:sz w:val="22"/>
                <w:szCs w:val="22"/>
              </w:rPr>
              <w:t>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Н.ОК-7.1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Н.ОК-7.2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самостоятельной работы, формулирования и представления результата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О.ОК-7.1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Самостоятельно учиться и непрерывно повышать квалификацию в течение всего периода профессиональной деятельности</w:t>
            </w: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З.ОК-7.1.1 Основы укрепляющей физической подготовки</w:t>
            </w:r>
            <w:r w:rsidRPr="00CF264B">
              <w:rPr>
                <w:b/>
                <w:sz w:val="22"/>
                <w:szCs w:val="22"/>
              </w:rPr>
              <w:t xml:space="preserve">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У.ОК-7.1.1 Использовать методики самостоятельных занятий и самоконтроля за состоянием организма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Н.ОК-7.1.1 Навыками самоконтроля за состоянием своего организма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Научно-исследовательская работа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З.ОК-7.1.2 Методы анализа и обработки экспериментальных данных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У.ОК-7.1.2 Выделять ключевые идеи, понимать, оценивать, обрабатывать информацию, критически оценивать, соединять теорию с практикой.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У.ОК-7.1.3 Самостоятельно проводить исследовательскую деятельность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Н.ОК-7.2.1 Навыками анализа, систематизации и обобщения научно-технической информации по теме исследований.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Н.ОК-7.2.2 Навыками графического оформления работ, реферативного изложения теоретического материала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О.ОК-7.1.1 Рассуждения и определения собственной позиции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Преддипломная практика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З.ОК-7.2.1 Патентные и литературные источники по разрабатываемой теме с целью их использования при выполнении квалификационной работы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У.ОК-7.1.4 Выбирать информацию, необходимую для проведения конкретных расчетов строительных конструкций и гидротехнических сооружений.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У.ОК-7.1.5 Анализировать научную или исследовательскую задачу на основе изучения специальной литературы.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У.ОК-7.1.6 Планировать, организовывать и осуществлять различные мероприятия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Н.ОК-7.2.2 Навыками самостоятельной работы с научно-технической литературой, способностью формулировать результат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О.ОК-7.1.2 Работы со справочной и нормативной литературой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ОК-8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Влияние оздоровительных систем физического воспитания на укрепление здоровья, профилактику заболеваний и вредных привычек.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Способы контроля и оценки физического развития и физической подготовленности, правила и способы планирования индивидуальных занятий различной целевой направленности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У.ОК-8.1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Использовать научно-практические основы физической культуры в повседневной жизни, заботиться о своем здоровье и здоровье окружающих.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У.ОК-8.2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гимнастики, комплексы упражнения атлетической гимнастики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</w:t>
            </w:r>
            <w:r w:rsidRPr="00CF264B">
              <w:rPr>
                <w:sz w:val="22"/>
                <w:szCs w:val="22"/>
              </w:rPr>
              <w:t>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Н.ОК-8.1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Приемами самообороны, страховки и самостраховки, навыками и средствами самостоятельного, методически </w:t>
            </w:r>
            <w:r w:rsidRPr="00CF264B">
              <w:rPr>
                <w:sz w:val="22"/>
                <w:szCs w:val="22"/>
              </w:rPr>
              <w:lastRenderedPageBreak/>
              <w:t>правильного достижения должного уровня физической подготовленности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 практической деятельности и повседневной жизни для: повышения работоспособности, сохранения и укрепления здоровья, формирования здорового образа жизни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О.ОК-8.1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t xml:space="preserve">Применения физического воспитания </w:t>
            </w:r>
            <w:r w:rsidRPr="00CF264B">
              <w:rPr>
                <w:sz w:val="22"/>
                <w:szCs w:val="22"/>
              </w:rPr>
              <w:t>для обеспечения полноценной социальной и профессиональной деятельности</w:t>
            </w: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З.ОК-8.1.1 Социально-биологические основы физической культуры.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З.ОК-8.1.2 Основы общей и специальной физической подготовки.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З.ОК-8.1.3 Основы здорового образа жизни, опасности алкоголя, наркотиков, синдрома приобретенного иммунодефицита (СПИДа).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З.ОК-8.2.1 Особенности использования средств физической культуры для  профессиональной деятельности в обычных и экстремальных условиях.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З.ОК-8.2.2 </w:t>
            </w:r>
            <w:r w:rsidRPr="00CF264B">
              <w:rPr>
                <w:sz w:val="22"/>
              </w:rPr>
              <w:t>Основы методики самостоятельных занятий и самоконтроля за состоянием организма, необходимых при угрозе гиподинамии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У.ОК-8.1.1 Использовать научно-практические основы физической культуры и здорового образа жизни.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У.ОК-8.2.1 </w:t>
            </w:r>
            <w:r w:rsidRPr="00CF264B">
              <w:rPr>
                <w:bCs/>
                <w:sz w:val="22"/>
                <w:szCs w:val="22"/>
              </w:rPr>
              <w:t>Использовать основы методик самостоятельных занятий и самоконтроля за состоянием организма, необходимых при угрозе гиподинамии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У.ОК-8.1.2 Применять средства физической культуры для оптимизации работоспособности.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У.ОК-8.1.3 Организовывать спортивные соревнования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У.ОК-8.2.2 Использовать средства и методы ППФП для оптимизации работоспособности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Н.ОК-8.1.1 Навыками сохранения и укрепления здоровья, закаливания организма.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Н.ОК-8.1.2 Навыками использования методик профессионально-прикладной физической подготовки и комплексов физических упражнений в профессиональной деятельности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Элективные курсы по физической культуре (Общая физическая подготовка, Легкая атлетика, Гимнастика, Плавание, Спортивные игры)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(1, 2, 3, 4 курсы)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З.ОК-8.1.4 Научные основы биологии, физиологии, теории и методики педагогики и практики физической культуры.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З.ОК-8.1.5 Ценности здорового образу жизни, укрепления здоровья, профилактике вредных привычек, ведении здорового образа жизни средствами физической культуры в процессе физкультурно-спортивных занятий.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З.ОК-8.2.3 Содержание и направленность различных систем физических упражнений, их оздоровительную и развивающую эффективность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З.ОК-8.2.4 Роль физической культуры в развитии личности и подготовке к плодотворной профессиональной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У.ОК-8.2.3 Учитывать индивидуальные особенности физического, возрастного и психического развития занимающихся и </w:t>
            </w:r>
            <w:r w:rsidRPr="00CF264B">
              <w:rPr>
                <w:sz w:val="22"/>
                <w:szCs w:val="22"/>
              </w:rPr>
              <w:lastRenderedPageBreak/>
              <w:t>применять их во время регулярных занятий физическими упражнениями.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У.ОК-8.1.4 Использовать средства физической культуры, применяемые для оптимизации работоспособности.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У.ОК-8.2.4 Составлять индивидуальные комплексы физических упражнений с общей развивающей, профессионально-прикладной  и оздоровительно-корригирующей направленностью.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У.ОК-8.2.5 П</w:t>
            </w:r>
            <w:r w:rsidRPr="00CF264B">
              <w:rPr>
                <w:sz w:val="22"/>
              </w:rPr>
              <w:t>рименять на практике методики самостоятельных занятий и самоконтроля за состоянием организма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Н.ОК-8.1.3 </w:t>
            </w:r>
            <w:r w:rsidRPr="00CF264B">
              <w:rPr>
                <w:sz w:val="22"/>
              </w:rPr>
              <w:t>Методами сохранения и укрепления здоровья, закаливания организма, а также развития и совершенствования личностных физических качеств.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Н.ОК-8.1.4 </w:t>
            </w:r>
            <w:r w:rsidRPr="00CF264B">
              <w:rPr>
                <w:sz w:val="22"/>
              </w:rPr>
              <w:t>Способами определения дозировки физической нагрузки и направленности физических упражнений.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Н.ОК-8.1.5 </w:t>
            </w:r>
            <w:r w:rsidRPr="00CF264B">
              <w:rPr>
                <w:sz w:val="22"/>
              </w:rPr>
              <w:t>Приемами страховки и способами оказания первой помощи во время занятий физическими упражнениями.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Н.ОК-8.1.6 </w:t>
            </w:r>
            <w:r w:rsidRPr="00CF264B">
              <w:rPr>
                <w:sz w:val="22"/>
              </w:rPr>
              <w:t>Навыками инструкторской практики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(4 курс)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ОК-9 Способность использовать приемы первой помощи, методы защиты в условиях чрезвычайных ситуаций</w:t>
            </w: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З.ОК-9.1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Правовые, нормативно-технические и организационные основы безопасности жизнедеятельности, методы анализа производственного травматизма, правила оказания первой доврачебной помощи в чрезвычайных ситуациях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У.ОК-9.1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Идентифицировать опасные и вредные производственные факторы, пользоваться средствами коллективной и индивидуальной защиты, первичными средствами пожаротушения, содержимым аптечки первой помощи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У.ОК-9.2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Принимать решения по обеспечению безопасности в условиях производства и чрезвычайных ситуациях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</w:t>
            </w:r>
            <w:r w:rsidRPr="00CF264B">
              <w:rPr>
                <w:sz w:val="22"/>
                <w:szCs w:val="22"/>
              </w:rPr>
              <w:t>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Н.ОК-9.1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Методами и способами организации работы производственного персонала в нештатных ситуациях, навыками оказания первой помощи </w:t>
            </w:r>
            <w:r w:rsidRPr="00CF264B">
              <w:rPr>
                <w:sz w:val="22"/>
                <w:szCs w:val="22"/>
              </w:rPr>
              <w:lastRenderedPageBreak/>
              <w:t>применительно к особенностям конкретного несчастного случая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О.ОК-9.1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Использования средств коллективной и индивидуальной защиты, первичных средств пожаротушения, приемов первой доврачебной помощи в случае аварии или чрезвычайных ситуациях на производстве</w:t>
            </w: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Безопасность жизнедеятельности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З.ОК-9.1.1 Правовые, нормативно-технические и организационные основы безопасности жизнедеятельности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У.ОК-9.1.1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У.ОК-9.1.2 Оказывать первую помощь населению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Н.ОК-9.1.1 Приемами оказания первой помощи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40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62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36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З.ОК-9.1.2 Основные принципы выполнения и производства путевых работ, последовательности технологических процессов при изготовлении строительных материалов, изделий и конструкций.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З.ОК-9.1.3 Технические характеристики строительных машин и механизмов, земснарядов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У.ОК-9.2.1 Обслуживать технологическое оборудование и строительные машины и механизмы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Н.ОК-9.1.2 Организацией рабочих мест, их техническим оснащением, размещением технологического оборудования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О.ОК-9.1.1 Использования приемов первой помощи в случае аварии или чрезвычайных ситуациях на производстве</w:t>
            </w:r>
          </w:p>
        </w:tc>
        <w:tc>
          <w:tcPr>
            <w:tcW w:w="482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</w:tbl>
    <w:p w:rsidR="00F90564" w:rsidRPr="00CF264B" w:rsidRDefault="00F90564" w:rsidP="00F90564">
      <w:pPr>
        <w:jc w:val="right"/>
        <w:rPr>
          <w:sz w:val="28"/>
          <w:szCs w:val="20"/>
        </w:rPr>
      </w:pPr>
    </w:p>
    <w:p w:rsidR="00F90564" w:rsidRPr="00CF264B" w:rsidRDefault="00F90564" w:rsidP="00F90564">
      <w:pPr>
        <w:jc w:val="right"/>
        <w:rPr>
          <w:sz w:val="28"/>
          <w:szCs w:val="20"/>
        </w:rPr>
      </w:pPr>
      <w:r w:rsidRPr="00CF264B">
        <w:rPr>
          <w:sz w:val="28"/>
          <w:szCs w:val="20"/>
        </w:rPr>
        <w:br w:type="page"/>
      </w:r>
      <w:r w:rsidRPr="00CF264B">
        <w:rPr>
          <w:sz w:val="28"/>
          <w:szCs w:val="20"/>
        </w:rPr>
        <w:lastRenderedPageBreak/>
        <w:t>Таблица 3</w:t>
      </w:r>
    </w:p>
    <w:p w:rsidR="00F90564" w:rsidRPr="00CF264B" w:rsidRDefault="00F90564" w:rsidP="00F90564">
      <w:pPr>
        <w:jc w:val="center"/>
        <w:rPr>
          <w:sz w:val="28"/>
          <w:szCs w:val="20"/>
        </w:rPr>
      </w:pPr>
      <w:r w:rsidRPr="00CF264B">
        <w:rPr>
          <w:sz w:val="28"/>
          <w:szCs w:val="20"/>
        </w:rPr>
        <w:t xml:space="preserve">Соответствие планируемых результатов освоения </w:t>
      </w:r>
      <w:r w:rsidRPr="00CF264B">
        <w:rPr>
          <w:b/>
          <w:sz w:val="28"/>
          <w:szCs w:val="20"/>
        </w:rPr>
        <w:t>общепрофессиональных компетенций (ОПК)</w:t>
      </w:r>
      <w:r w:rsidRPr="00CF264B">
        <w:rPr>
          <w:sz w:val="28"/>
          <w:szCs w:val="20"/>
        </w:rPr>
        <w:t xml:space="preserve"> ОПОП </w:t>
      </w:r>
      <w:r w:rsidRPr="00CF264B">
        <w:rPr>
          <w:sz w:val="28"/>
          <w:szCs w:val="20"/>
        </w:rPr>
        <w:br/>
        <w:t xml:space="preserve">планируемым результатам обучения по каждой дисциплине и практике для </w:t>
      </w:r>
      <w:r>
        <w:rPr>
          <w:sz w:val="28"/>
          <w:szCs w:val="20"/>
        </w:rPr>
        <w:t xml:space="preserve">2017-2018 годов </w:t>
      </w:r>
      <w:r w:rsidRPr="00CF264B">
        <w:rPr>
          <w:sz w:val="28"/>
          <w:szCs w:val="20"/>
        </w:rPr>
        <w:t>начала подготовки по учебному плану (году набора)</w:t>
      </w:r>
    </w:p>
    <w:tbl>
      <w:tblPr>
        <w:tblW w:w="497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2547"/>
        <w:gridCol w:w="1159"/>
        <w:gridCol w:w="4633"/>
        <w:gridCol w:w="1353"/>
        <w:gridCol w:w="1362"/>
      </w:tblGrid>
      <w:tr w:rsidR="00F90564" w:rsidRPr="00CF264B" w:rsidTr="00C230C8">
        <w:trPr>
          <w:trHeight w:val="20"/>
          <w:tblHeader/>
        </w:trPr>
        <w:tc>
          <w:tcPr>
            <w:tcW w:w="1185" w:type="pct"/>
            <w:shd w:val="clear" w:color="auto" w:fill="auto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Перечень планируемых результатов освоения компетенции (шифр профессионального стандарта)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Дисциплины и практики, формирующие компетенцию (</w:t>
            </w:r>
            <w:r w:rsidRPr="00CF264B">
              <w:rPr>
                <w:b/>
                <w:sz w:val="22"/>
                <w:szCs w:val="22"/>
              </w:rPr>
              <w:t>семестр</w:t>
            </w:r>
            <w:r w:rsidRPr="00CF264B">
              <w:rPr>
                <w:sz w:val="22"/>
                <w:szCs w:val="22"/>
              </w:rPr>
              <w:t xml:space="preserve"> в котором они изучаются или проводятся)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Номера этапов формирования компетенции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Перечень планируемых результатов обучения по дисциплине или практике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 демонстрации результатов обучения по дисциплине или практике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Метод итоговой демонстрации освоения компетенции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ОПК-1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З.ОПК-1.1</w:t>
            </w:r>
          </w:p>
          <w:p w:rsidR="00F90564" w:rsidRPr="00CF264B" w:rsidRDefault="00F90564" w:rsidP="00C230C8">
            <w:pPr>
              <w:rPr>
                <w:sz w:val="22"/>
              </w:rPr>
            </w:pPr>
            <w:r w:rsidRPr="00CF264B">
              <w:rPr>
                <w:sz w:val="22"/>
              </w:rPr>
              <w:t>Основные законы естественнонаучных дисциплин, методы математического анализа и математического моделирования для применения их в профессиональной деятельности.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З.ОПК-1.2</w:t>
            </w:r>
          </w:p>
          <w:p w:rsidR="00F90564" w:rsidRPr="00CF264B" w:rsidRDefault="00F90564" w:rsidP="00C230C8">
            <w:pPr>
              <w:rPr>
                <w:sz w:val="22"/>
              </w:rPr>
            </w:pPr>
            <w:r w:rsidRPr="00CF264B">
              <w:rPr>
                <w:sz w:val="22"/>
              </w:rPr>
              <w:t>Основы речной гидравлики и морфодинамики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У.ОПК-1.1</w:t>
            </w:r>
          </w:p>
          <w:p w:rsidR="00F90564" w:rsidRPr="00CF264B" w:rsidRDefault="00F90564" w:rsidP="00C230C8">
            <w:pPr>
              <w:rPr>
                <w:sz w:val="22"/>
              </w:rPr>
            </w:pPr>
            <w:r w:rsidRPr="00CF264B">
              <w:rPr>
                <w:sz w:val="22"/>
              </w:rPr>
              <w:t xml:space="preserve">Применять математические методы для построения моделей естественнонаучного характера, применять полученные знания при решении практических задач </w:t>
            </w:r>
            <w:r w:rsidRPr="00CF264B">
              <w:rPr>
                <w:sz w:val="22"/>
              </w:rPr>
              <w:lastRenderedPageBreak/>
              <w:t>и постановке лабораторных экспериментов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Н.ОПК-1.1</w:t>
            </w:r>
          </w:p>
          <w:p w:rsidR="00F90564" w:rsidRPr="00CF264B" w:rsidRDefault="00F90564" w:rsidP="00C230C8">
            <w:pPr>
              <w:rPr>
                <w:sz w:val="22"/>
              </w:rPr>
            </w:pPr>
            <w:r w:rsidRPr="00CF264B">
              <w:rPr>
                <w:sz w:val="22"/>
              </w:rPr>
              <w:t>Законами и методами, профессионально профилированными знаниями и практическими навыками в области естественнонаучных дисциплин, теоретической работой с учебной и справочной литературой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О.ОПК-1.1</w:t>
            </w:r>
          </w:p>
          <w:p w:rsidR="00F90564" w:rsidRPr="00CF264B" w:rsidRDefault="00F90564" w:rsidP="00C230C8">
            <w:pPr>
              <w:rPr>
                <w:sz w:val="22"/>
                <w:szCs w:val="22"/>
              </w:rPr>
            </w:pPr>
            <w:r w:rsidRPr="00CF264B">
              <w:rPr>
                <w:sz w:val="22"/>
              </w:rPr>
              <w:t>Проведения математического анализа и математического (компьютерного) моделирования, теоретического и экспериментального исследования</w:t>
            </w: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Химия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З.ОПК-1.1.1 </w:t>
            </w:r>
            <w:r w:rsidRPr="00CF264B">
              <w:rPr>
                <w:sz w:val="22"/>
              </w:rPr>
              <w:t xml:space="preserve">Периодический закон, химические свойства элементов, методы описания химических равновесий в растворах электролитов, методы математического описания кинетики химических реакций, основные процессы, протекающие в электрохимических системах, процессы коррозии и методы борьбы с коррозией, основные закономерности протекания термодинамических процессов, условия необратимости реакции, правила безопасной работы в химических лабораториях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У.ОПК-1.1.1 </w:t>
            </w:r>
            <w:r w:rsidRPr="00CF264B">
              <w:rPr>
                <w:sz w:val="22"/>
              </w:rPr>
              <w:t xml:space="preserve">Проводить расчеты концентрации растворов различных соединений, определять термодинамические характеристики химических реакций и равновесные концентрации веществ, </w:t>
            </w:r>
            <w:r w:rsidRPr="00CF264B">
              <w:rPr>
                <w:sz w:val="22"/>
              </w:rPr>
              <w:lastRenderedPageBreak/>
              <w:t>определять основные характеристические сигналы реакции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Н.ОПК-1.1.1 </w:t>
            </w:r>
            <w:r w:rsidRPr="00CF264B">
              <w:rPr>
                <w:sz w:val="22"/>
              </w:rPr>
              <w:t>Навыками выполнения основных химических лабораторных операций, методами определения рН растворов и определения концентраций в растворах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Физика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(1, 2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З.ОПК-1.1.2 </w:t>
            </w:r>
            <w:r w:rsidRPr="00CF264B">
              <w:rPr>
                <w:sz w:val="22"/>
              </w:rPr>
              <w:t xml:space="preserve">Основные физические явления и законы механики, электротехники, теплотехники, оптики и ядерной физики и их математическое описание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У.ОПК-1.1.2 </w:t>
            </w:r>
            <w:r w:rsidRPr="00CF264B">
              <w:rPr>
                <w:sz w:val="22"/>
              </w:rPr>
              <w:t>Выявлять физическую сущность явлений и процессов в устройствах различной физической природы и выполнять применительно к ним простые технические расчеты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Н.ОПК-1.1.2 </w:t>
            </w:r>
            <w:r w:rsidRPr="00CF264B">
              <w:rPr>
                <w:sz w:val="22"/>
              </w:rPr>
              <w:t>Методами анализа физических явлений в технических устройствах и системах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(1 курс), экзамен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(2 курс)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Математика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(1, 2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З.ОПК-1.1.3 </w:t>
            </w:r>
            <w:r w:rsidRPr="00CF264B">
              <w:rPr>
                <w:sz w:val="22"/>
              </w:rPr>
              <w:t>Основные законы и методы математики, применяющиеся в профессиональной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lastRenderedPageBreak/>
              <w:t xml:space="preserve">У.ОПК-1.1.3 </w:t>
            </w:r>
            <w:r w:rsidRPr="00CF264B">
              <w:rPr>
                <w:sz w:val="22"/>
              </w:rPr>
              <w:t>Применять методы математического анализа при решении задач профессиональной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Н.ОПК-1.1.3 </w:t>
            </w:r>
            <w:r w:rsidRPr="00CF264B">
              <w:rPr>
                <w:sz w:val="22"/>
              </w:rPr>
              <w:t>Навыками применения основных законов и методов математики при решении профессиональных задач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33D7">
              <w:rPr>
                <w:sz w:val="22"/>
                <w:szCs w:val="22"/>
              </w:rPr>
              <w:t xml:space="preserve">Теплогазоснабжение с основами теплотехники </w:t>
            </w: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b/>
                <w:sz w:val="22"/>
                <w:szCs w:val="22"/>
              </w:rPr>
              <w:br/>
            </w:r>
            <w:r w:rsidRPr="00CF264B">
              <w:rPr>
                <w:sz w:val="22"/>
                <w:szCs w:val="22"/>
              </w:rPr>
              <w:t>З.ОПК-1.1.4 принципы преобразования энергии в различных установках.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У.ОПК-1.1.4 распознавать основные виды теплообмена.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Н.ОПК-1.1.4 навыками расчета термодинамических величин</w:t>
            </w:r>
          </w:p>
        </w:tc>
        <w:tc>
          <w:tcPr>
            <w:tcW w:w="46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264B">
              <w:rPr>
                <w:sz w:val="22"/>
                <w:szCs w:val="22"/>
              </w:rPr>
              <w:t xml:space="preserve">З.ОПК-1.1.5 </w:t>
            </w:r>
            <w:r w:rsidRPr="00CF264B">
              <w:rPr>
                <w:sz w:val="22"/>
              </w:rPr>
              <w:t xml:space="preserve">Основные законы естественнонаучных дисциплин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У.ОПК-1.1.5 </w:t>
            </w:r>
            <w:r w:rsidRPr="00CF264B">
              <w:rPr>
                <w:sz w:val="22"/>
              </w:rPr>
              <w:t>Применять методы математического анализа и математического (компьютерного) моделирования при производстве исследований водных объектов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Н.ОПК-1.1.5 </w:t>
            </w:r>
            <w:r w:rsidRPr="00CF264B">
              <w:rPr>
                <w:sz w:val="22"/>
              </w:rPr>
              <w:t xml:space="preserve">Способностью совершенствовать и развивать свой интеллектуальный уровень </w:t>
            </w:r>
            <w:r w:rsidRPr="00CF264B">
              <w:rPr>
                <w:sz w:val="22"/>
              </w:rPr>
              <w:lastRenderedPageBreak/>
              <w:t>для производства теоретического и экспериментального исследования объектов водной среды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О.ОПК-1.1.1 </w:t>
            </w:r>
            <w:r w:rsidRPr="00CF264B">
              <w:rPr>
                <w:sz w:val="22"/>
              </w:rPr>
              <w:t>Математического анализа и математического (компьютерного) моделирования, теоретического и экспериментального исследования при выполнении гидрологических изысканий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Научно-исследовательская работа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40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III-IV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З.ОПК-1.1.6 основы математической статистики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У.ОПК-1.1.6 определять основные статистические показатели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Н.ОПК-1.1.6 аппаратом математического анализа статданных</w:t>
            </w:r>
          </w:p>
        </w:tc>
        <w:tc>
          <w:tcPr>
            <w:tcW w:w="46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ОПК-2 Способность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Основные математические положения и физические законы, явления и процессы, на которых основаны принципы действия объектов профессиональной </w:t>
            </w:r>
            <w:r w:rsidRPr="00CF264B">
              <w:rPr>
                <w:sz w:val="22"/>
                <w:szCs w:val="22"/>
              </w:rPr>
              <w:lastRenderedPageBreak/>
              <w:t>сферы, возможности их использования при решении практических задач.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Виды и характеристики техники, применяемой при выполнении строительных работ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стандартизации, сертификации, патентоведения и авторского права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З.ОПК-2.4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Факторы, влияющие на техническое состояние и долговечность портовых и судоходных гидротехнических сооружений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З.ОПК-2.5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Периодичность контроля и наблюдений за техническим состоянием гидротехнических сооружений водного транспорта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З.ОПК-2.6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Нормативное обеспечение и состав работ, выполняемых при </w:t>
            </w:r>
            <w:r w:rsidRPr="00CF264B">
              <w:rPr>
                <w:sz w:val="22"/>
                <w:szCs w:val="22"/>
              </w:rPr>
              <w:lastRenderedPageBreak/>
              <w:t>содержании внутренних водных путей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</w:t>
            </w:r>
          </w:p>
          <w:p w:rsidR="00F90564" w:rsidRPr="00CF264B" w:rsidRDefault="00F90564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Использовать инструментарий знаний в области естественнонаучных дисциплин в ходе профессиональной деятельности по отношению к природной среде, обществу и людям, воспринимать, обобщать, анализировать информацию, интерпретировать результаты в исследовательских целях.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У.ОПК-2.2</w:t>
            </w:r>
          </w:p>
          <w:p w:rsidR="00F90564" w:rsidRPr="00CF264B" w:rsidRDefault="00F90564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Осуществлять оперативное регулирование хода строительного производства, координацию и контроль деятельности производителей работ и подрядных организаций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У.ОПК-2.3</w:t>
            </w:r>
          </w:p>
          <w:p w:rsidR="00F90564" w:rsidRPr="00CF264B" w:rsidRDefault="00F90564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Выполнять анализ результатов испытаний строительных материалов, конструкций и </w:t>
            </w:r>
            <w:r w:rsidRPr="00CF264B">
              <w:rPr>
                <w:sz w:val="22"/>
                <w:szCs w:val="22"/>
              </w:rPr>
              <w:lastRenderedPageBreak/>
              <w:t>изделий, составлять заключения и отчеты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У.ОПК-2.4</w:t>
            </w:r>
          </w:p>
          <w:p w:rsidR="00F90564" w:rsidRPr="00CF264B" w:rsidRDefault="00F90564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Выбирать оптимальные решения при производстве комплекса путевых работ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</w:t>
            </w:r>
          </w:p>
          <w:p w:rsidR="00F90564" w:rsidRPr="00CF264B" w:rsidRDefault="00F90564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Разработкой основных мероприятий по охране окружающей среды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Н.ОПК-2.2</w:t>
            </w:r>
          </w:p>
          <w:p w:rsidR="00F90564" w:rsidRPr="00CF264B" w:rsidRDefault="00F90564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Методами физико-математического анализа для решения естественнонаучных заданий, решения типовых задач в рамках профессиональной деятельности.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Н.ОПК-2.3</w:t>
            </w:r>
          </w:p>
          <w:p w:rsidR="00F90564" w:rsidRPr="00CF264B" w:rsidRDefault="00F90564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организации снабжения объекта строительной техникой, оборудованием, технологической оснасткой, необходимыми для производства работ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Н.ОПК-2.4</w:t>
            </w:r>
          </w:p>
          <w:p w:rsidR="00F90564" w:rsidRPr="00CF264B" w:rsidRDefault="00F90564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Навыками организации и проведения визуального и инструментального обследований гидротехнических сооружений водного транспорта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О.ОПК-2.1</w:t>
            </w:r>
          </w:p>
          <w:p w:rsidR="00F90564" w:rsidRPr="00CF264B" w:rsidRDefault="00F90564" w:rsidP="00C230C8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Анализа исходной информации с привлечением соответствующего физико-математического аппарата</w:t>
            </w:r>
          </w:p>
        </w:tc>
        <w:tc>
          <w:tcPr>
            <w:tcW w:w="87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 xml:space="preserve">Физика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(1, 2 курсы)</w:t>
            </w:r>
          </w:p>
        </w:tc>
        <w:tc>
          <w:tcPr>
            <w:tcW w:w="40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I-IV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З.ОПК-2.1.1 Основные физические явления, фундаментальные понятия, законы и теории классической и современной физики, современную научную аппаратуру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 xml:space="preserve">У.ОПК-2.1.1 Применять полученные знания </w:t>
            </w:r>
            <w:r w:rsidRPr="00CF264B">
              <w:rPr>
                <w:sz w:val="22"/>
                <w:szCs w:val="22"/>
              </w:rPr>
              <w:lastRenderedPageBreak/>
              <w:t>по физике при изучении других дисциплин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Н.ОПК-2.1.1 Методами проведения физических измерений и корректной оценки погрешностей</w:t>
            </w:r>
          </w:p>
        </w:tc>
        <w:tc>
          <w:tcPr>
            <w:tcW w:w="46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 xml:space="preserve">зачет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(1 курс), экзамен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(2 курс)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Экология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 семестр)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З.ОПК-2.1.2 Основы и закономерности развития и функционирования наземных и водных экосистем, методы нормирования воздействия объектов транспортной инфраструктуры, инженерных систем и оборудования на окружающую среду и живые организмы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У.ОПК-2.1.2 Анализировать состояние и динамику экосистем, разрабатывать меры по обеспечению соответствия проектов и документации стандартам, нормам и правилам экологической безопасности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Н.ОПК-2.1.2 Способами реализации мероприятий по обеспечению экологической безопасности, составлением экологической отчетности в строительстве и жилищно-коммунальном хозяйстве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Теоретическая механика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(2 курс)</w:t>
            </w:r>
          </w:p>
        </w:tc>
        <w:tc>
          <w:tcPr>
            <w:tcW w:w="40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 xml:space="preserve">З.ОПК-2.1.3 постановку и методы решения </w:t>
            </w:r>
            <w:r w:rsidRPr="00CF264B">
              <w:rPr>
                <w:sz w:val="22"/>
                <w:szCs w:val="22"/>
              </w:rPr>
              <w:lastRenderedPageBreak/>
              <w:t xml:space="preserve">задач о движении и равновесии механических систем. 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Н.ОПК-2.1.3 основными методами решения математических задач из общеинженерных и специальных дисциплин профилизации.</w:t>
            </w:r>
          </w:p>
        </w:tc>
        <w:tc>
          <w:tcPr>
            <w:tcW w:w="46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7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Техническая механика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(3 курс)</w:t>
            </w:r>
          </w:p>
        </w:tc>
        <w:tc>
          <w:tcPr>
            <w:tcW w:w="40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З.ОПК-2.1.4 механические свойства строительных и конструкционных материалов (пластичных и хрупких)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У.ОПК-2.1.3 рассчитывать на прочность, жесткость и устойчивость стержни и системы при статическом и динамическом нагружениях.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Н.ОПК-2.1.4 методами расчёта стержневых систем на прочность, жёсткость и устойчивость</w:t>
            </w:r>
          </w:p>
        </w:tc>
        <w:tc>
          <w:tcPr>
            <w:tcW w:w="46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7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 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Механика грунтов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(3 курс)</w:t>
            </w:r>
          </w:p>
        </w:tc>
        <w:tc>
          <w:tcPr>
            <w:tcW w:w="40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З.ОПК-2.1.5 основные теоретические модели грунтовых оснований.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У.ОПК-2.1.4 применять элементы теории линейно-деформируемого полупространства.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 xml:space="preserve">Н.ОПК-2.1.5 методами расчета НДС грунтов </w:t>
            </w:r>
            <w:r w:rsidRPr="00CF264B">
              <w:rPr>
                <w:sz w:val="22"/>
                <w:szCs w:val="22"/>
              </w:rPr>
              <w:lastRenderedPageBreak/>
              <w:t>оснований при различных силовых воздействиях.</w:t>
            </w:r>
          </w:p>
        </w:tc>
        <w:tc>
          <w:tcPr>
            <w:tcW w:w="46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Химия в строительстве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З.ОПК-2.1.6 Основы химии и химические процессы современной технологии производства строительных материалов и конструкций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У.ОПК-2.1.5 Применять полученные знания по физике и химии при изучении других дисциплин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Н.ОПК-2.2.1 Современной научной аппаратурой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Гидравлика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(4 курс)</w:t>
            </w:r>
          </w:p>
        </w:tc>
        <w:tc>
          <w:tcPr>
            <w:tcW w:w="40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З.ОПК-2.1.7 круг инженерных задач по кинематике и динамике потоков при безнапорном движении в каналах и естественных руслах.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У.ОПК-2.1.6 использовать законы движения в случае равномерного и неравномерного течений реальных жидкостей в открытых руслах.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 xml:space="preserve">Н.ОПК-2.1.6 основами расчета гидравлических систем судоходных </w:t>
            </w:r>
            <w:r w:rsidRPr="00CF264B">
              <w:rPr>
                <w:sz w:val="22"/>
                <w:szCs w:val="22"/>
              </w:rPr>
              <w:lastRenderedPageBreak/>
              <w:t>сооружений и транспортно-энергетических комплексов.</w:t>
            </w:r>
          </w:p>
        </w:tc>
        <w:tc>
          <w:tcPr>
            <w:tcW w:w="46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Водоснабжение и водоотведение с основами гидравлики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З.ОПК-2.1.7 Об источниках водоснабжения используемых для обеспечения населения водой.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З.ОПК-2.1.8 О требованиях, предъявляемых к качеству воды, используемой для хозяйственно-питьевых и промышленных целей.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З.ОПК-2.1.9 О нормах потребления воды на хозяйственно-бытовые, противопожарные и производственные нужды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У.ОПК-2.1.7 Проектировать и рассчитывать водопроводные системы подачи и распределения воды.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У.ОПК-2.1.8 Работать с нормативной документацией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Н.ОПК-2.1.7 Сведениями по основным методам очистки природных и сточных вод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Электроснабжение с основами электротехники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4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З.ОПК-2.1.7 Основные направления и перспективы развития электроснабжения зданий сооружений и населённых мест и городов, элементы этих систем.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З.ОПК-2.1.8 Современное оборудование и методы их проектирования, а также эксплуатацию и реконструкцию этих систем.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З.ОПК-2.1.9 Основные положения теории и практики расчёта однофазных и трехфазных электрических цепей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У.ОПК-2.1.7 Производить измерения электрических величин.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У.ОПК-2.1.8 Выбирать типовые схемные решения систем электроснабжения зданий, населённых мест и городов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Н.ОПК-2.2.2 Навыками теоретического и экспериментального исследования в электротехнике, электронике и метрологии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Надежность гидротехнических сооружений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4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З.ОПК-2.1.9 О методах сбора и обработки статистических исходных данных, необходимых для оценки надежности ГТС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У.ОПК-2.1.9 Использовать основы теории надежности строительных конструкций, в т.ч. и с учетом временного фактора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Н.ОПК-2.1.8 Методами оценки надежности и долговечности гидросооружений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Техническая эксплуатация гидротехнических сооружений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4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З.ОПК-2.1.9 Основную техническую литературу и действующие нормативные документы, относящиеся к освидетельствованию и оценке технического состояния гидротехнических сооружений.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У.ОПК-2.1.9 Выполнять пересчет результатов лабораторных исследований в натуру.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У.ОПК-2.1.10 Определять интенсивность допускаемых нагрузок на сооружения в эксплуатационном режиме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Н.ОПК-2.1.8 Рациональными приемами поиска и использования научно-технической информации в области гидротехники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Организация и управление на водных путях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З.ОПК-2.1.10 Структуру управления речным транспортом России на федеральном и региональном уровнях, основы планирования работы государственных бассейновых управлений водных путей и судоходства и организации гидротехнических работ основных звеньев путевого хозяйства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У.ОПК-2.1.10 Использовать механизмы управления и регулирования, готовить и </w:t>
            </w:r>
            <w:r w:rsidRPr="00CF264B">
              <w:rPr>
                <w:sz w:val="22"/>
                <w:szCs w:val="22"/>
              </w:rPr>
              <w:lastRenderedPageBreak/>
              <w:t>проводить в жизнь управленческие решения, связанные с планированием и организацией гидротехнических путевых работ, направленных на развитие внутренних водных путей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Н.ОПК-2.1.9 Знанием организационно-правовых основ управленческой и предпринимательской деятельности, планирования работы персонала и фондов оплаты труда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Водосливы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З.ОПК-2.1.10 Классификацию водосливов и особенности расчёта в зависимости от режима работы водослива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У.ОПК-2.1.10 Применять полученные знания при проектировании гидротехнических сооружений (водосливных плотин), выправительных сооружений и т.д.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Н.ОПК-21.9 Теоретическими зависимостями при решении типовых инженерных задач по движению потоков через водосливы.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Н.ОПК-2.1.10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выполнения инженерных расчётов различных типов водосливов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264B">
              <w:rPr>
                <w:sz w:val="22"/>
                <w:szCs w:val="22"/>
              </w:rPr>
              <w:t xml:space="preserve">З.ОПК-2.1.11 </w:t>
            </w:r>
            <w:r w:rsidRPr="00CF264B">
              <w:rPr>
                <w:sz w:val="22"/>
              </w:rPr>
              <w:t xml:space="preserve">Основные законы и методы естественнонаучных дисциплин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264B">
              <w:rPr>
                <w:sz w:val="22"/>
                <w:szCs w:val="22"/>
              </w:rPr>
              <w:t xml:space="preserve">У.ОПК-2.1.11 </w:t>
            </w:r>
            <w:r w:rsidRPr="00CF264B">
              <w:rPr>
                <w:sz w:val="22"/>
              </w:rPr>
              <w:t>Применять основные законы естественнонаучных дисциплин в своей профессиональной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Н.ОПК-2.1.11 Основными законами естественнонаучных дисциплин</w:t>
            </w:r>
          </w:p>
        </w:tc>
        <w:tc>
          <w:tcPr>
            <w:tcW w:w="46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Научно-исследовательская работа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З.ОПК-2.1.12 Физические и математические модели процессов и явлений, относящихся к исследуемому объекту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У.ОПК-2.1.12 Выполнять теоретическое или экспериментальное исследование в рамках поставленных задач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Н.ОПК-2.1.12 Основными законами естественнонаучных дисциплин, приемами гармонизации форм, методами математического анализа и математического (компьютерного) моделирования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О.ОПК-2.1.1 Анализа исходной информации с проектным решением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ОПК-3 Владение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сооружений, конструкций, составления конструкторской документации и деталей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З.ОПК-3.1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Способы графического и аналитического решения инженерных задач, основы моделирования геометрических объектов, принципы и приемы начертательной геометрии, определяющие объемно-планировочные и конструктивные решения зданий и сооружений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У.ОПК-3.1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У.ОПК-3.2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Использовать нормативную и техническую документацию в области проектирования зданий, </w:t>
            </w:r>
            <w:r w:rsidRPr="00CF264B">
              <w:rPr>
                <w:sz w:val="22"/>
                <w:szCs w:val="22"/>
              </w:rPr>
              <w:lastRenderedPageBreak/>
              <w:t>сооружений и конструкций и контролировать ее соответствие разрабатываемым архитектурно-конструктивным решениям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Н.ОПК-3.1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проекций</w:t>
            </w:r>
          </w:p>
        </w:tc>
        <w:tc>
          <w:tcPr>
            <w:tcW w:w="879" w:type="pct"/>
            <w:vAlign w:val="center"/>
          </w:tcPr>
          <w:p w:rsidR="00F90564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1F1A">
              <w:rPr>
                <w:sz w:val="22"/>
                <w:szCs w:val="22"/>
              </w:rPr>
              <w:lastRenderedPageBreak/>
              <w:t xml:space="preserve">Начертательная геометрия. Инженерная графика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 курс)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З.ОПК-3.1.1 Способы задания точки, прямой, плоскости и тел на чертеже.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З.ОПК-3.1.2 Методы решения позиционных и метрических задач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З.ОПК-3.1.3 Правила оформления чертежей и конструкторской документации.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У.ОПК-3.1.1 Задавать геометрические объекты на чертеже.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У.ОПК-3.1.2 Решать позиционные и метрические задачи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У.ОПК-3.1.3 Оформлять чертежи в соответствии с правилами единой системы конструкторской документации.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Н.ОПК-3.1.1 Методами построения проекций с числовыми отметками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Н.ОПК-3.1.2 Основными методами изображений деталей, зданий и сооружений.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  <w:r>
              <w:rPr>
                <w:sz w:val="22"/>
                <w:szCs w:val="22"/>
              </w:rPr>
              <w:t>, экзамен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3CA">
              <w:rPr>
                <w:sz w:val="22"/>
                <w:szCs w:val="22"/>
              </w:rPr>
              <w:t xml:space="preserve">Основы современной архитектуры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З.ОПК-3.1.6 Общие принципы проектирования зданий.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У.ОПК-3.2.2 Контролировать соответствие разрабатываемых архитектурно-конструктивных решений зданий стандартам, техническим условиям и другим нормативным документам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Н.ОПК-3.1.5 Основными законами геометрического построения планов и фасадов здания при выполнении архитектурно-строительных чертежей.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3C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строительных конструкций</w:t>
            </w:r>
            <w:r w:rsidRPr="00E913CA">
              <w:rPr>
                <w:sz w:val="22"/>
                <w:szCs w:val="22"/>
              </w:rPr>
              <w:t xml:space="preserve">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З.ОПК-3.1.7 Основы разработки проектно-конструкторской документации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У.ОПК-3.1.5 Выполнять и читать строительные чертежи.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Н.ОПК-3.1.6 Знаниями для принятия решений при проектировании зданий и сооружений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</w:t>
            </w:r>
            <w:r w:rsidRPr="00CF264B">
              <w:rPr>
                <w:sz w:val="22"/>
                <w:szCs w:val="22"/>
              </w:rPr>
              <w:lastRenderedPageBreak/>
              <w:t>исследовательской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lastRenderedPageBreak/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З.ОПК-3.1.3 Правила оформления чертежей и конструкторской документации.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У.ОПК-3.1.5 Выполнять и читать строительные чертежи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Н.ОПК-3.1.1 Методами построения проекций с числовыми отметками</w:t>
            </w:r>
          </w:p>
        </w:tc>
        <w:tc>
          <w:tcPr>
            <w:tcW w:w="46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ОПК-4 Владение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Современные информационные технологии и их аппаратное обеспечение.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Принципы и технологии организации информационных потоков в управлении данными в профессиональной сфере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У.ОПК-4.1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Использовать информационные технологии в виде программных продуктов для обработки, анализа и систематизации информации в профессиональной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Н.ОПК-4.1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</w:pPr>
            <w:r w:rsidRPr="00CF264B">
              <w:rPr>
                <w:sz w:val="22"/>
                <w:szCs w:val="22"/>
              </w:rPr>
              <w:t xml:space="preserve">Эффективными правилами, методами и средствами сбора, обмена, хранения и обработки </w:t>
            </w:r>
            <w:r w:rsidRPr="00CF264B">
              <w:rPr>
                <w:sz w:val="22"/>
                <w:szCs w:val="22"/>
              </w:rPr>
              <w:lastRenderedPageBreak/>
              <w:t>информации, в том числе с использованием глобальных компьютерных сетей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О.ОПК-4.1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Применения компьютеризированных телекоммуникационных средств  для сбора, хранения и обработки информации в профессиональной деятельности</w:t>
            </w: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Информатика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264B">
              <w:rPr>
                <w:b/>
                <w:sz w:val="22"/>
                <w:szCs w:val="22"/>
              </w:rPr>
              <w:t>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З.ОПК-4.1.1 Предмет информатики и основные её понятия: информация, данные и методы их обработки, информационные ресурсы, информационная культура, информационные системы и т.п..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З.ОПК-4.1.2 Устройство персонального компьютера (ПК) в базовой конфигурации.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З.ОПК-4.1.3 Программное обеспечение ПК.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З.ОПК-4.1.4 Технологию автоматического подключения ПК к Интернет и к периферийным устройствам. Основные понятия программирования.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У.ОПК-4.1.1 Работать в офисных программах - приложениях ОС Windows.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Н.ОПК-4.1.1 Технологией создания текстовых документов в текстовом процессоре Word, рисунков в графическом редакторе Paint 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Практика по получению первичных </w:t>
            </w:r>
            <w:r w:rsidRPr="00CF264B">
              <w:rPr>
                <w:sz w:val="22"/>
                <w:szCs w:val="22"/>
              </w:rPr>
              <w:lastRenderedPageBreak/>
              <w:t>профессиональных умений и навыков, в том числе первичных умений и навыков научно-исследовательской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lastRenderedPageBreak/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З.ОПК-4.2.1 Методы поиска информации в сети Интернет.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У.ОПК-4.1.6 Работать с традиционными и графическими носителями информации</w:t>
            </w:r>
            <w:r w:rsidRPr="00CF264B">
              <w:rPr>
                <w:b/>
                <w:sz w:val="22"/>
                <w:szCs w:val="22"/>
              </w:rPr>
              <w:t xml:space="preserve"> 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Н.ОПК-4.2.1 Навыками работы с компьютером как средством управления информацией</w:t>
            </w:r>
          </w:p>
        </w:tc>
        <w:tc>
          <w:tcPr>
            <w:tcW w:w="46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защита отчета по </w:t>
            </w:r>
            <w:r w:rsidRPr="00CF264B">
              <w:rPr>
                <w:sz w:val="22"/>
                <w:szCs w:val="22"/>
              </w:rPr>
              <w:lastRenderedPageBreak/>
              <w:t>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Научно-исследовательская работа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З.ОПК-4.2.1 Основные правила хранения и обработки информации.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З.ОПК-4.2.2 Методы поиска информации в сети Интернет.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З.ОПК-4.2.3 Методы планирования и порядок выполнения теоретических и экспериментальных исследований с использованием средств вычислительной техники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У.ОПК-4.1.5 Работать с традиционными и графическими носителями информации.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У.ОПК-4.1.6 Находить нужную информацию в литературе, в сети Интернет.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У.ОПК-4.1.7 Обрабатывать информацию, разбивать её на составляющие, связывать факты и события, формулировать цели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Н.ОПК-4.2.1 Навыками работы с компьютером как средством управления информацией.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Н.ОПК-4.1.3 Программными средствами компьютерной графики и визуализации результатов научно- исследовательской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О.ОПК-4.1.1 Сбора, хранения и обработки информации на компьютере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ОПК-5 Владение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F90564" w:rsidRPr="00CF264B" w:rsidRDefault="00F90564" w:rsidP="00C230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З.ОПК-5.1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Свойства и характеристики, характер воздействия вредных и опасных факторов на человека и природную среду, принципы, методы и средства защиты от них применительно к сфере своей профессиональной деятельности.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З.ОПК-5.2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Периодичность контроля и состав наблюдений за техническим </w:t>
            </w:r>
            <w:r w:rsidRPr="00CF264B">
              <w:rPr>
                <w:sz w:val="22"/>
                <w:szCs w:val="22"/>
              </w:rPr>
              <w:lastRenderedPageBreak/>
              <w:t>состоянием гидротехнических сооружений и производственных зданий объектов инфраструктуры водного транспорта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З.ОПК-5.3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Руководящие материалы о порядке действий при возникновении аварийных и чрезвычайных ситуаций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pStyle w:val="Default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У.ОПК-5.1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Идентифицировать основные опасности среды обитания человека, оценивать их риск.</w:t>
            </w:r>
          </w:p>
          <w:p w:rsidR="00F90564" w:rsidRPr="00CF264B" w:rsidRDefault="00F90564" w:rsidP="00C230C8">
            <w:pPr>
              <w:pStyle w:val="Default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У.ОПК-5.2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Выбирать методы защиты, способы и средства защиты в зависимости от поражающих факторов чрезвычайных ситуаций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Н.ОПК-5.1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Навыками безопасной организации производственных процессов и территории предприятия, применения в </w:t>
            </w:r>
            <w:r w:rsidRPr="00CF264B">
              <w:rPr>
                <w:sz w:val="22"/>
                <w:szCs w:val="22"/>
              </w:rPr>
              <w:lastRenderedPageBreak/>
              <w:t>профессиональной деятельности законодательной и нормативную базы РФ в области охраны труда, а также оказания первой помощи пострадавшим от несчастных случаев на производстве.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Н.ОПК-5.2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Составлением отчета (акта) обследования гидротехнического сооружения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О.ОПК-5.1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Обладания основными методами защиты при производстве аварийно-восстановительных работ на гидротехнических сооружениях и производственных зданиях объектов инфраструктуры водного транспорта</w:t>
            </w: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Безопасность жизнедеятельности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З.ОПК-5.1.1 Основные техносферные опасности, их свойства и характеристики, методы защиты от них производственного персонала и населения применительно к сфере своей профессиональной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У.ОПК-5.2.1 Планировать и осуществлять мероприятия по защите производственного персонала и населения от возможных последствий аварий, катастроф, стихийных бедствий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Н.ОПК-5.1.1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Безопасность гидротехнических сооружений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З.ОПК-5.2.1 О понятиях, концепциях,  принципах и  методах  системного  анализа, обеспечения и совершенствования надежности и безопасности гидротехнических сооружений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У.ОПК-5.1.1 Оценить техническое состояние конструкции гидротехнического сооружения и проанализировать степень его безопасности для окружающей среды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Н.ОПК-5.2.1 Умением разработки проектных решений по реконструкции и восстановлению гидротехнических сооружений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Безопасность строительных конструкций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З.ОПК-5.2.2 Все виды обследований строительных конструкций и их отличия.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З.ОПК-5.2.3 Методику проведения технического обследования здания или сооружения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У.ОПК-5.1.2 Оценивать влияние пожара, определять причины возникновения деформаций, трещин и других дефектов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Н.ОПК-5.1.2 Процедурой проведения научной экспертизы безопасности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З.ОПК-5.3.1 Мероприятия по технике безопасности, охране труда и охране природы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У.ОПК-5.2.2 Применять методы организации труда и производства аварийно-восстановительных работ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Н.ОПК-5.1.4 Навыками безопасного ведения строительно-монтажных работ вручную и с применением строительных машин, механизмов, различных инструментов и оборудования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О.ОПК-5.1.1 Владения основными методами защиты при производстве аварийно-восстановительных работ в сфере профессиональной деятельности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ОПК-6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З.ОПК-6.1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Современное программное обеспечение, законы и методы поиска, накопления, передачи и обработки информации с помощью информационных, компьютерных и сетевых технологий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У.ОПК-6.1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Использовать возможности вычислительной техники и программного обеспечения в профессиональной сфере деятельности, ресурсов Интернета для поиска необходимой информации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Н.ОПК-6.1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использования современных программных продуктов и математического аппарата для решения профессиональных задач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О.ОПК-6.1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Работы с данными  с использованием информационных, компьютерных и сетевых технологий</w:t>
            </w: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Информатика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(1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264B">
              <w:rPr>
                <w:b/>
                <w:sz w:val="22"/>
                <w:szCs w:val="22"/>
              </w:rPr>
              <w:t>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lastRenderedPageBreak/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З.ОПК-6.1.1 Команды поиска файлов и папок на жестком и системном дисках в ОС Windows.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З.ОПК-6.1.2 Команды поиска фрагментов текста в текстовом процессоре Word и сохранения файлов в нужном месте с определённым именем.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У.ОПК-6.1.1 Работать с базами данных, созданием их в Access и Excel.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У.ОПК-6.1.2 Уметь работать в локальных сетях и глобальной сети Интернет.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Н.ОПК-6.1.1 Технологией поиска файлов и папок на жестком и системном дисках в ОС Windows.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З.ОПК-6.1.4 Порядок сбора информации по заданной тематике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У.ОПК-6.1.4 Осуществлять поиск и обмен информацией в глобальных и локальных компьютерных сетях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Н.ОПК-6.1.3 Основными методами переработки информации, навыками работы с </w:t>
            </w:r>
            <w:r w:rsidRPr="00CF264B">
              <w:rPr>
                <w:sz w:val="22"/>
                <w:szCs w:val="22"/>
              </w:rPr>
              <w:lastRenderedPageBreak/>
              <w:t>компьютером, чтения чертежей и технологической документации</w:t>
            </w:r>
          </w:p>
        </w:tc>
        <w:tc>
          <w:tcPr>
            <w:tcW w:w="46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Преддипломная практика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З.ОПК-6.1.5 Порядок сбора информации по тематике строительного производства, гидротехнических сооружений и улучшения судоходных условий на внутренних водных путях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У.ОПК-6.1.5 Анализировать и систематизировать информацию по тематике строительного производства, гидротехнических сооружений и улучшения судоходных условий на внутренних водных путях.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Н.ОПК-6.1.4 Основными методами переработки информации, навыками работы с компьютером, чтения чертежей и технологической документации, пополнения знаний за счет научно-технической информации в области эксплуатации объектов строительного производства, гидротехнических сооружений и  объектов водных путей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О.ОПК-6.1.1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Работы с информацией в локальных и глобальных компьютерных сетях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ОПК-7 Готовность к работе в коллективе, способностью осуществлять руководство коллективом, подготавливать документацию для создания системы менеджмента качества производственного подразделения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З.ОПК-7.1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логистики, организационные формы и структуру управления строительным комплексом, формирования трудовых коллективов специалистов в зависимости от поставленных задач,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особенности организации и планирования строительного производства.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З.ОПК-7.2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Состав и содержание документации по системе менеджмента качества производственного подразделения, системы законодательных и нормативно-правовых актов, регулирующих </w:t>
            </w:r>
            <w:r w:rsidRPr="00CF264B">
              <w:rPr>
                <w:sz w:val="22"/>
                <w:szCs w:val="22"/>
              </w:rPr>
              <w:lastRenderedPageBreak/>
              <w:t>вопросы производственной безопасности в РФ.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З.ОПК-7.3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Применяемые в конструкциях материалы и их свойства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У.ОПК-7.1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Вести подготовку документации для создания системы менеджмента качества производственного подразделения.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У.ОПК-7.2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Правильно организовать рабочие места, их техническое оснащение, размещение технологического оборудования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Н.ОПК-7.1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Способами и приемами деловых коммуникаций в профессиональной сфере, технологиями командной работы.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Н.ОПК-7.2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Ведением учета выполненных работ и оформлением </w:t>
            </w:r>
            <w:r w:rsidRPr="00CF264B">
              <w:rPr>
                <w:sz w:val="22"/>
                <w:szCs w:val="22"/>
              </w:rPr>
              <w:lastRenderedPageBreak/>
              <w:t>технической документации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О.ОПК-7.1</w:t>
            </w:r>
          </w:p>
          <w:p w:rsidR="00F90564" w:rsidRPr="00CF264B" w:rsidRDefault="00F90564" w:rsidP="00C230C8">
            <w:pPr>
              <w:pStyle w:val="Default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Использования эффективных способов управления малой группой (трудовым коллективом)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Основы организации и управления в строительстве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3 </w:t>
            </w:r>
            <w:r w:rsidRPr="00CF264B">
              <w:rPr>
                <w:b/>
                <w:sz w:val="22"/>
                <w:szCs w:val="22"/>
              </w:rPr>
              <w:t>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З.ОПК-7.1.1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логистики, организации и управления в строительстве.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З.ОПК-7.1.2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Формирование трудовых коллективов специалистов в зависимости от поставленных задач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У.ОПК-7.1.1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Вести подготовку документации по менеджменту качества и типовым методам контроля   качества технологических процессов.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У.ОПК-7.2.1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Организовывать рабочие места, их техническое оснащение.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У.ОПК-7.2.2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Осуществлять контроль  соблюдения технологической дисциплины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Н.ОПК-7.1.1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Методами осуществления инновационных идей.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Н.ОПК-7.1.2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Организацией производства и эффективностью руководства людьми.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Н.ОПК-7.2.1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Подготовкой документации для создания системы менеджмента качества производственного подразделения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З.ОПК-7.1.3 Законодательные, нормативные документы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У.ОПК-7.1.2 работать в составе коллектива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Н.ОПК-7.1.3 Навыками деловых коммуникаций</w:t>
            </w:r>
          </w:p>
        </w:tc>
        <w:tc>
          <w:tcPr>
            <w:tcW w:w="46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З.ОПК-7.2.1 Законодательные, нормативные документы для  работ, выполняемых в условиях производственной практики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З.ОПК-7.3.1 Методы оценки качества строительных материалов и конструкций, а также методы оценки произведенных дноуглубительных работ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У.ОПК-7.1.2 Составлять техническую документацию (график работ, инструкции, планы, заявки на материалы, оборудование), а также установленной отчетности по утвержденным формам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Н.ОПК-7.1.3 Навыками управленческой и организаторской работы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О.ОПК-7.1.1 Организации работы малых коллективов исполнителей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ОПК-8 Умение использовать нормативные правовые документы в профессиональной деятельности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З.ОПК-8.1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российской правовой системы и законодательства, организации судебных и иных правоприменительных и правоохранительных органов, правовые и нравственно-этические нормы в сфере профессиональной деятельности.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З.ОПК-8.2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Требования нормативных правовых актов, проектной и технической документации к </w:t>
            </w:r>
            <w:r w:rsidRPr="00CF264B">
              <w:rPr>
                <w:sz w:val="22"/>
                <w:szCs w:val="22"/>
              </w:rPr>
              <w:lastRenderedPageBreak/>
              <w:t>порядку проведения и технологии осуществления гидротехнических строительных работ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Использовать нормативно-правовую документацию для решения профессиональных задач.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Оформлять управленческую документацию, формировать требования при лицензировании строительной деятельности и сертификации строительной продукции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использования документации на основе соответствующих нормативно-правовых документов, способами и приемами деловых коммуникаций в профессиональной сфере</w:t>
            </w: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Геодезия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З.ОПК-8.1.1 Нормативную базу в области организации строительства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У.ОПК-8.1.1 Использовать нормативно-правовую документацию для решения инженерных задач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Н.ОПК-8.1.1 Навыками использования нормативно-правовых документов при обработке геодезических измерений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Геология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З.ОПК-8.1.1 Нормативную базу в области организации строительства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У.ОПК-8.1.2 Обосновывать выбор варианта строительного генерального плана с геологической точки зрения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Строительные материалы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З.ОПК-8.1.1 Нормативную базу в области организации строительства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У.ОПК-8.1.3 применять действующие стандарты, положения и инструкции по оформлению технической документации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Н.ОПК-8.1.2 Навыками использования нормативно-правовых документов 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организации и управления в строительстве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З.ОПК-8.1.2 Мероприятия, направленные на рациональную организацию строительной площадки, обеспе</w:t>
            </w:r>
            <w:r w:rsidRPr="00CF264B">
              <w:rPr>
                <w:sz w:val="22"/>
                <w:szCs w:val="22"/>
              </w:rPr>
              <w:softHyphen/>
              <w:t>чивающие достижение наилучших производственных и экономических результатов в процессе строительства.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З.ОПК-8.2.1 Нормативную базу в области организации строительства, сущность систем лицензирования строительной деятельности и сертификации строительной продукции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У.ОПК-8.1.4 Обосновывать выбор варианта строительного генерального плана с целью макси</w:t>
            </w:r>
            <w:r w:rsidRPr="00CF264B">
              <w:rPr>
                <w:sz w:val="22"/>
                <w:szCs w:val="22"/>
              </w:rPr>
              <w:softHyphen/>
              <w:t>мальной эффективности организации строительной площадки и соблюдений требова</w:t>
            </w:r>
            <w:r w:rsidRPr="00CF264B">
              <w:rPr>
                <w:sz w:val="22"/>
                <w:szCs w:val="22"/>
              </w:rPr>
              <w:softHyphen/>
              <w:t>ний охраны труда.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У.ОПК-8.2.1 Оформлять управленческую документацию и оформлять акты рабочей комиссии по вводу объектов в эксплуатацию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Н.ОПК-8.1.3 Навыками использования нормативно-правовых документов по вопросам организации строительного производства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Н.ОПК-8.1.4 Основами организации и управления в строительстве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Технологические процессы в строительстве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(3, 4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З.ОПК-8.1.2 нормативно-справочную базу строительства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У.ОПК-8.1.5 пользоваться нормативной и справочной литературой.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 xml:space="preserve">Н.ОПК-8.1.5 основами расчета (использовать нормативную и справочную документацию) и проектирования (представлять стадии КМ и КМД) 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(3 курс), 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(4 курс)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курсовой проект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Основы метрологии, </w:t>
            </w:r>
            <w:r w:rsidRPr="00CF264B">
              <w:rPr>
                <w:sz w:val="22"/>
                <w:szCs w:val="22"/>
              </w:rPr>
              <w:lastRenderedPageBreak/>
              <w:t>стандартизации, сертификации и контроля качества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 xml:space="preserve"> (3 курс)</w:t>
            </w:r>
          </w:p>
        </w:tc>
        <w:tc>
          <w:tcPr>
            <w:tcW w:w="40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I-III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sz w:val="22"/>
                <w:szCs w:val="22"/>
              </w:rPr>
              <w:lastRenderedPageBreak/>
              <w:t>З.ОПК-8.1.3 основные методы оценки показателей их качества.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У.ОПК-8.1.5 пользоваться нормативной и справочной литературой.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t xml:space="preserve"> </w:t>
            </w:r>
            <w:r w:rsidRPr="00CF264B">
              <w:rPr>
                <w:sz w:val="22"/>
                <w:szCs w:val="22"/>
              </w:rPr>
              <w:br/>
              <w:t>Н.ОПК-8.1.6 терминологией, принятой в строительстве</w:t>
            </w:r>
          </w:p>
        </w:tc>
        <w:tc>
          <w:tcPr>
            <w:tcW w:w="46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Правоведение (основы законодательства в строительстве)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4 курс</w:t>
            </w:r>
            <w:r w:rsidRPr="00CF264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З.ОПК-8.1.2 Принципы и категории права.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З.ОПК-8.1.3 Основные источники российского права и других государств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У.ОПК-8.1.2 Работать с правовыми актами, учитывая их отраслевую специфику законодательством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У.ОПК-8.1.7 Навыками применения полученных фундаментальных знаний при изучении отдельных отраслей и категорий права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Преддипломная практика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40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III-IV</w:t>
            </w:r>
          </w:p>
        </w:tc>
        <w:tc>
          <w:tcPr>
            <w:tcW w:w="1599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Н.ОПК-8.2.1 знанием организационно-правовых основ профессиональной деятельности</w:t>
            </w:r>
          </w:p>
        </w:tc>
        <w:tc>
          <w:tcPr>
            <w:tcW w:w="46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0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6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ОПК-9 Владение одним из иностранных языков на уровне профессионального общения и письменного перевода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З.ОПК-9.1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Лексико-грамматический минимум по изучаемой отрасли науки, необходимый для работы с иноязычной информацией в профессиональной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У.ОПК-9.1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Понимать иноязычную информацию профессионального характера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У.ОПК-9.1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анализа источников и речевой коммуникации на иностранном языке для получения информации профессионального характера</w:t>
            </w: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Иностранный язык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(1, 2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lastRenderedPageBreak/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З.ОПК-9.1.1 Межкультурные особенности ведения научной и профессиональной деятельности при  работе в российских и международных коллективах.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З.ОПК-9.1.2 Универсальные требования к оформлению научных трудов, принятые в международной практике.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З.ОПК-9.1.3 Специальную и деловую лексику, терминологию в профессиональной сфере, а также структуру текстов в научной и профессиональной области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У.ОПК-9.1.1 Работать с различными источниками информации на иностранном языке, формировать информационные базы.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У.ОПК-9.1.2 Оформлять полученную из зарубежных источников информацию в виде перевода, реферата, аннотации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У.ОПК-9.1.1 Навыками анализа оригинальных источников на иностранном языке, в том числе электронных, из разных областей общей и профессиональной культуры.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У.ОПК-9.1.2 Различными типами коммуникации при осуществлении работы в российских и международных коллективах по решению научных и профессиональных задач.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У.ОПК-9.1.3 Навыками  речевой коммуникации на иностранном языке в устной и письменной формах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 xml:space="preserve">(1, </w:t>
            </w:r>
            <w:r>
              <w:rPr>
                <w:sz w:val="22"/>
                <w:szCs w:val="22"/>
              </w:rPr>
              <w:t>курс</w:t>
            </w:r>
            <w:r w:rsidRPr="00CF264B">
              <w:rPr>
                <w:sz w:val="22"/>
                <w:szCs w:val="22"/>
              </w:rPr>
              <w:t>).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 курс</w:t>
            </w:r>
            <w:r w:rsidRPr="00CF264B">
              <w:rPr>
                <w:sz w:val="22"/>
                <w:szCs w:val="22"/>
              </w:rPr>
              <w:t>)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</w:tr>
      <w:tr w:rsidR="00F90564" w:rsidRPr="00CF264B" w:rsidTr="00C230C8">
        <w:trPr>
          <w:trHeight w:val="20"/>
        </w:trPr>
        <w:tc>
          <w:tcPr>
            <w:tcW w:w="1185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Научно-исследовательская работа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400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У.ОПК-9.1.4 Навыками анализа оригинальных источников на иностранном языке профессиональной литературы</w:t>
            </w:r>
          </w:p>
        </w:tc>
        <w:tc>
          <w:tcPr>
            <w:tcW w:w="46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70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</w:tbl>
    <w:p w:rsidR="00F90564" w:rsidRPr="00CF264B" w:rsidRDefault="00F90564" w:rsidP="00F90564">
      <w:pPr>
        <w:tabs>
          <w:tab w:val="left" w:pos="993"/>
        </w:tabs>
        <w:ind w:firstLine="426"/>
        <w:rPr>
          <w:szCs w:val="20"/>
        </w:rPr>
      </w:pPr>
    </w:p>
    <w:p w:rsidR="00F90564" w:rsidRPr="00CF264B" w:rsidRDefault="00F90564" w:rsidP="00F90564">
      <w:pPr>
        <w:jc w:val="right"/>
        <w:rPr>
          <w:sz w:val="28"/>
          <w:szCs w:val="20"/>
        </w:rPr>
      </w:pPr>
      <w:r w:rsidRPr="00CF264B">
        <w:rPr>
          <w:szCs w:val="20"/>
        </w:rPr>
        <w:br w:type="page"/>
      </w:r>
      <w:r w:rsidRPr="00CF264B">
        <w:rPr>
          <w:sz w:val="28"/>
          <w:szCs w:val="20"/>
        </w:rPr>
        <w:lastRenderedPageBreak/>
        <w:t>Таблица 4</w:t>
      </w:r>
    </w:p>
    <w:p w:rsidR="00F90564" w:rsidRPr="00CF264B" w:rsidRDefault="00F90564" w:rsidP="00F90564">
      <w:pPr>
        <w:jc w:val="center"/>
        <w:rPr>
          <w:sz w:val="28"/>
          <w:szCs w:val="20"/>
        </w:rPr>
      </w:pPr>
      <w:r w:rsidRPr="00CF264B">
        <w:rPr>
          <w:sz w:val="28"/>
          <w:szCs w:val="20"/>
        </w:rPr>
        <w:t xml:space="preserve">Соответствие планируемых результатов освоения </w:t>
      </w:r>
      <w:r w:rsidRPr="00CF264B">
        <w:rPr>
          <w:b/>
          <w:sz w:val="28"/>
          <w:szCs w:val="20"/>
        </w:rPr>
        <w:t>профессиональных компетенций (ПК)</w:t>
      </w:r>
      <w:r w:rsidRPr="00CF264B">
        <w:rPr>
          <w:sz w:val="28"/>
          <w:szCs w:val="20"/>
        </w:rPr>
        <w:t xml:space="preserve"> ОПОП </w:t>
      </w:r>
      <w:r w:rsidRPr="00CF264B">
        <w:rPr>
          <w:sz w:val="28"/>
          <w:szCs w:val="20"/>
        </w:rPr>
        <w:br/>
        <w:t xml:space="preserve">планируемым результатам обучения по каждой дисциплине и практике для </w:t>
      </w:r>
      <w:r>
        <w:rPr>
          <w:sz w:val="28"/>
          <w:szCs w:val="20"/>
        </w:rPr>
        <w:t xml:space="preserve">2017-2018 годов </w:t>
      </w:r>
      <w:r w:rsidRPr="00CF264B">
        <w:rPr>
          <w:sz w:val="28"/>
          <w:szCs w:val="20"/>
        </w:rPr>
        <w:t>начала подготовки по учебному плану (году набора)</w:t>
      </w:r>
    </w:p>
    <w:tbl>
      <w:tblPr>
        <w:tblW w:w="50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836"/>
        <w:gridCol w:w="1128"/>
        <w:gridCol w:w="4521"/>
        <w:gridCol w:w="1323"/>
        <w:gridCol w:w="1317"/>
        <w:gridCol w:w="104"/>
      </w:tblGrid>
      <w:tr w:rsidR="00F90564" w:rsidRPr="00CF264B" w:rsidTr="00C230C8">
        <w:trPr>
          <w:gridAfter w:val="1"/>
          <w:wAfter w:w="35" w:type="pct"/>
          <w:trHeight w:val="20"/>
          <w:tblHeader/>
        </w:trPr>
        <w:tc>
          <w:tcPr>
            <w:tcW w:w="1207" w:type="pct"/>
            <w:shd w:val="clear" w:color="auto" w:fill="auto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Перечень планируемых результатов освоения компетенции (шифр профессионального стандарта)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Дисциплины и практики, формирующие компетенцию (</w:t>
            </w:r>
            <w:r w:rsidRPr="00CF264B">
              <w:rPr>
                <w:b/>
                <w:sz w:val="22"/>
                <w:szCs w:val="22"/>
              </w:rPr>
              <w:t>семестр</w:t>
            </w:r>
            <w:r w:rsidRPr="00CF264B">
              <w:rPr>
                <w:sz w:val="22"/>
                <w:szCs w:val="22"/>
              </w:rPr>
              <w:t xml:space="preserve"> в котором они изучаются или проводятся)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Номера этапов формирования компетенции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Перечень планируемых результатов обучения по дисциплине или практике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 демонстрации результатов обучения по дисциплине или практике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F264B">
              <w:rPr>
                <w:sz w:val="22"/>
                <w:szCs w:val="22"/>
              </w:rPr>
              <w:t>Метод итоговой демонстрации освоения компетенции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7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MT" w:hAnsi="ArialMT" w:cs="ArialMT"/>
                <w:b/>
              </w:rPr>
            </w:pPr>
            <w:r w:rsidRPr="00CF264B">
              <w:rPr>
                <w:rFonts w:ascii="ArialMT" w:hAnsi="ArialMT" w:cs="ArialMT"/>
                <w:b/>
              </w:rPr>
              <w:t>Изыскательская и проектно-конструкторская деятельность: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7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ПК-1 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Особенности и требования, предъявляемые к инженерным изысканиям, технологиям и материалам, проектированию и возведению сооружений.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Правила производства полевых и камеральных работ, методы измерений различных величин и способы обработки их результатов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Нормативные правовые акты и нормативно-техническую документацию по производству изыскательских работ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З.ПК-1.4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Физические аспекты явлений, вызывающих особые нагрузки и их воздействия на сооружения, основные положения и принципы обеспечения безопасности строительных объектов и безопасной жизнедеятельности работающих и населения.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З.ПК-1.5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гидрологии и гидравлики рек и водохранилищ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З.ПК-1.6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Закономерности движения воды и наносов в реках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З.ПК-1.7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Технологию производства гидротехнических и специальных строительных работ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Выполнять обработку результатов геодезических измерений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Анализировать данные, полученные в процессе </w:t>
            </w:r>
            <w:r w:rsidRPr="00CF264B">
              <w:rPr>
                <w:sz w:val="22"/>
                <w:szCs w:val="22"/>
              </w:rPr>
              <w:lastRenderedPageBreak/>
              <w:t>выполнения инженерных изысканий и составлять отчетную техническую документацию (ПС-1.)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Пользоваться нормативной базой в проектировании зданий, сооружений, инженерных систем и оборудования.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У.ПК-1.4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Выполнять оценку влияния инженерных мероприятий на гидрологический и русловой режимы водных объектов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У.ПК-1.5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Определять объем материально-технических ресурсов, необходимых для производства гидротехнических строительных работ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Различными нормативными базами в области проектирования зданий, сооружений, инженерных систем и </w:t>
            </w:r>
            <w:r w:rsidRPr="00CF264B">
              <w:rPr>
                <w:sz w:val="22"/>
                <w:szCs w:val="22"/>
              </w:rPr>
              <w:lastRenderedPageBreak/>
              <w:t>оборудования, планировки и застройки населенных мест.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Основами современных методов проектирования и навыками расчета систем инженерного оборудования зданий, сооружений, населенных мест и городов.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Организацией проведения инженерно-геодезических и инженерно-гидрологических изысканий для планирования и проведения путевых работ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Н.ПК-1.4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Организацией проведения инженерно-геодезических изысканий для подготовки проектной документации строительства и реконструкции гидротехнических сооружений водного транспорта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Н.ПК-1.5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Навыками контроля соблюдения графиков производства </w:t>
            </w:r>
            <w:r w:rsidRPr="00CF264B">
              <w:rPr>
                <w:sz w:val="22"/>
                <w:szCs w:val="22"/>
              </w:rPr>
              <w:lastRenderedPageBreak/>
              <w:t>строительно-монтажных работ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Работы с современными средствами и технологиями оформления документации по производству общестроительных и специальных видов работ</w:t>
            </w: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Геодезия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F264B">
              <w:rPr>
                <w:b/>
                <w:sz w:val="22"/>
                <w:szCs w:val="22"/>
              </w:rPr>
              <w:t>(1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З.ПК-1.2.1 Основные понятия геодезии.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З.ПК-1.2.2 Методы и средства измерения углов, длин линий и высот.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З.ПК-1.2.3 Системы координат, применяемые в геодезии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 Использовать геодезические приборы для выполнения угловых, линейных и высотных измерений.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У.ПК-1.1.2 Использовать методы выполнения полевых и камеральных работ при изысканиях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Н.ПК-1.1.1 Навыками чтения и анализа топографических планов и карт.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 w:rsidRPr="00CF264B">
              <w:rPr>
                <w:sz w:val="22"/>
                <w:szCs w:val="22"/>
              </w:rPr>
              <w:t>Н.ПК-1.1.2 Навыками работы с геодезическими инструментами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58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Технологические процессы </w:t>
            </w:r>
            <w:r w:rsidRPr="00CF264B">
              <w:rPr>
                <w:sz w:val="22"/>
                <w:szCs w:val="22"/>
              </w:rPr>
              <w:lastRenderedPageBreak/>
              <w:t>в строительстве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 xml:space="preserve"> (3, 4 курсы)</w:t>
            </w:r>
          </w:p>
        </w:tc>
        <w:tc>
          <w:tcPr>
            <w:tcW w:w="381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I-III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sz w:val="22"/>
                <w:szCs w:val="22"/>
              </w:rPr>
              <w:lastRenderedPageBreak/>
              <w:t>З.ПК-1.1.1 основные положения и задачи строительного производства.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У.ПК-1.1.3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Н.ПК-1.2.1 методами осуществления контроля за технологией производства работ.</w:t>
            </w:r>
          </w:p>
        </w:tc>
        <w:tc>
          <w:tcPr>
            <w:tcW w:w="44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 xml:space="preserve"> (3курс), экзамен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(4 курс), курсовая работа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(4 курс)</w:t>
            </w:r>
          </w:p>
        </w:tc>
        <w:tc>
          <w:tcPr>
            <w:tcW w:w="445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 xml:space="preserve">Защита </w:t>
            </w:r>
            <w:r w:rsidRPr="00CF264B">
              <w:rPr>
                <w:sz w:val="22"/>
                <w:szCs w:val="22"/>
              </w:rPr>
              <w:lastRenderedPageBreak/>
              <w:t>курсовой работы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58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Основы метрологии, стандартизации, сертификации и контроля качества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81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t xml:space="preserve"> </w:t>
            </w:r>
            <w:r w:rsidRPr="00CF264B">
              <w:rPr>
                <w:sz w:val="22"/>
                <w:szCs w:val="22"/>
              </w:rPr>
              <w:br/>
              <w:t>У.ПК-1.1.4 применять действующие стандарты, положения и инструкции по оформлению технической документации.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Н.ПК-1.2.2 методами определения точности измерений.</w:t>
            </w:r>
          </w:p>
        </w:tc>
        <w:tc>
          <w:tcPr>
            <w:tcW w:w="44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Гидрология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З.ПК-1.1.2 Общие вопросы гидрологии, основные гидрологические характеристики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У.ПК-1.1.5 Выполнять статистические расчеты колебаний стока, определять основные характеристики речного бассейна.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У.ПК-1.1.6 Решать вопросы, связанные с гидрологическими особенностями водного объекта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Н.ПК-1.2.3 Методами построения годового, совмещенного и типового графиков колебаний уровня воды, кривой обеспеченности ежедневных навигационных уровней воды, определения проектного уровня воды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Гидрогеология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З.ПК-1.1.3 Основы нормативной базы в области гидрогеологических изысканий, принципов проектирования зданий и сооружений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У.ПК-1.1.4 Применять и совершенствовать системы экологического мониторинга, контроля состояния среды обитания и ее защиты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Н.ПК-1.1.3 Теоретическими и практическими знаниями для проектирования инженерных систем в процессе застройки населенных мест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Правоведение (основы законодательства в строительстве)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4 курс</w:t>
            </w:r>
            <w:r w:rsidRPr="00CF264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З.ПК-1.1.4 Основные категории, понятия и нормативно-правовые акты, регулирующие строительную деятельность в РФ, особенности договорных норм в строительстве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У.ПК-1.1.5 Самостоятельно ориентироваться в системе современного законодательства в строительстве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У.ПК-1.1.4 Навыками составления юридических документов в строительной деятельности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Теория русловых процессов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З.ПК-1.1.5 Русловые режимы рек.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З.ПК-1.1.6 Классификацию русловых процессов.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З.ПК-1.1.7 Типы перекатов.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З.ПК-1.1.8 Основы руслообразования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У.ПК-1.1.6 Применять полученные знания при проектировании судоходных путей (речных и морских), гидротехнических сооружений (причальных стенок, каналов, плотин, шлюзов и т.д.), выправительных </w:t>
            </w:r>
            <w:r w:rsidRPr="00CF264B">
              <w:rPr>
                <w:sz w:val="22"/>
                <w:szCs w:val="22"/>
              </w:rPr>
              <w:lastRenderedPageBreak/>
              <w:t>сооружений, дноуглубительных снарядов, подводных трубопроводов и т.д.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Н.ПК-1.1.5 Определением типа руслового процесса.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Н.ПК-1.1.6 Умением трассировать судовой ход с учетом особенностей типов переката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Инженерная мелиорация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З.ПК-1.1.9 Современные технологии и материалы, применяемые в практике инженерной мелиорации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У.ПК-1.1.7 Работать со справочной литературой, нормативными документами и проектной документацией.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У.ПК-1.1.8 Выполнять фильтрационные и типовые расчеты по определению основных параметров каналов мелиоративных систем (оросительных, осушительных)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Н.ПК-1.1.7 Методами расчета инженерно-мелиоративных сооружений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Водоснабжение и водоотведение с основами гидравлики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 xml:space="preserve"> (4 курс)</w:t>
            </w:r>
          </w:p>
        </w:tc>
        <w:tc>
          <w:tcPr>
            <w:tcW w:w="381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 xml:space="preserve">З.ПК-1.1.10 организацию, нормирование и планирование производственных процессов при выполнении проектно-изыскательских, строительных и ремонтных работ при </w:t>
            </w:r>
            <w:r w:rsidRPr="00CF264B">
              <w:rPr>
                <w:sz w:val="22"/>
                <w:szCs w:val="22"/>
              </w:rPr>
              <w:lastRenderedPageBreak/>
              <w:t>природопользовании и водопользовании.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У.ПК-1.1.9 использовать ГОСТы и СНиП-ы для проектирования систем водоснабжения и водоотведений.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Н.ПК-1.1.8 навыками расчета систем водоотведения.</w:t>
            </w:r>
          </w:p>
        </w:tc>
        <w:tc>
          <w:tcPr>
            <w:tcW w:w="44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Электроснабжение с основами электротехники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4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381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З.ПК-1.1.11 современное электрооборудование и их нормативную базу.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У.ПК-1.1.10 производить измерения электрических величин.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Н.ПК-1.19 основами современных методов проектирования и расчёта систем иженерного оборудования зданий, сооружений, населённых мест и городов.</w:t>
            </w:r>
          </w:p>
        </w:tc>
        <w:tc>
          <w:tcPr>
            <w:tcW w:w="44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3CA">
              <w:rPr>
                <w:sz w:val="22"/>
                <w:szCs w:val="22"/>
              </w:rPr>
              <w:t xml:space="preserve">Теплогазоснабжение с основами теплотехники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4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З.ПК-1.1.12 Основные направления и перспективы развития систем теплогазоснабжения, климатизации и водоснабжения.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З.ПК-1.1.13 Постановку и методы решения задач о движении механических систем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У.ПК-1.1.11 Выбирать типовые схемные решения систем теплогазоснабжения, климатизации и водоснабжения зданий.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У.ПК-1.1.12 Применять полученные знания при изучении дисциплин профессионального цикла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Н.ПК-1.1.20 Навыками расчёта элементов строительных конструкций и сооружений.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Н.ПК-1.1.21 Основными современными методами постановки, исследования и решения задач механики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Электрооборудование на гидротехнических сооружениях и судах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З.ПК-1.1.14 Устройство, принцип действия, условия применения и тенденции развития системы электропотребителей на гидротехнических сооружениях и судах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У.ПК-1.1.15 Использовать систему проектно-конструкторской электротехнической документации, правила построения и чтения принципиальных и монтажных электрических схем электрооборудования.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У.ПК-1.1.16 Применять методы расчета и проектирования электроприводов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Н.ПК-1.1.21 Навыками выполнения и чтения электротехнических схем.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Н.ПК-1.1.22 Навыками расчета и конструирования электроприводов на гидротехнических сооружениях и судах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Автоматизация технологических комплексов водного транспорта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64B">
              <w:rPr>
                <w:sz w:val="22"/>
                <w:szCs w:val="22"/>
              </w:rPr>
              <w:t>З.ПК-1.1.14 Общее правило автоматизации любой системы ручного регулирования</w:t>
            </w:r>
            <w:r w:rsidRPr="00CF264B">
              <w:rPr>
                <w:sz w:val="20"/>
                <w:szCs w:val="20"/>
              </w:rPr>
              <w:t xml:space="preserve">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У.ПК-1.1.15 Ставить задачу автоматизации регулирования технологических комплексов водного транспорта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У.ПК-1.1.16 Проводить синтез и анализ систем автоматизации технологических процессов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Н.ПК-1.1.21 Навыками использования основных законов и закономерностей, действующих в про</w:t>
            </w:r>
            <w:r w:rsidRPr="00CF264B">
              <w:rPr>
                <w:sz w:val="22"/>
                <w:szCs w:val="22"/>
              </w:rPr>
              <w:softHyphen/>
              <w:t>цессе построения структурной схемы для любой САР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Безопасность гидротехнических сооружений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</w:t>
            </w: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1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З.ПК-1.1.15 комплекс проблем, возникающих при проектировании, строительстве и реконструкции гидротехнических сооружений.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 xml:space="preserve">У.ПК-1.1.17 пользоваться нормативной и </w:t>
            </w:r>
            <w:r w:rsidRPr="00CF264B">
              <w:rPr>
                <w:sz w:val="22"/>
                <w:szCs w:val="22"/>
              </w:rPr>
              <w:lastRenderedPageBreak/>
              <w:t>справочной литературой.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Н.ПК-1.1.23 терминологией, используемой при оценке технического состояния гидротехнических сооружений.</w:t>
            </w:r>
          </w:p>
        </w:tc>
        <w:tc>
          <w:tcPr>
            <w:tcW w:w="44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Безопасность строительных конструкций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 xml:space="preserve"> (4 курс)</w:t>
            </w:r>
          </w:p>
        </w:tc>
        <w:tc>
          <w:tcPr>
            <w:tcW w:w="381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З.ПК-1.1.15 комплекс проблем, возникающих при проектировании и реконструкции строительных конструкций.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У.ПК-1.1.17 пользоваться нормативной и справочной литературой.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Н.ПК-1.1.23 терминологией, используемой при оценке технического состояния строительных конструкций.</w:t>
            </w:r>
          </w:p>
        </w:tc>
        <w:tc>
          <w:tcPr>
            <w:tcW w:w="44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Надежность ги</w:t>
            </w:r>
            <w:r w:rsidRPr="00CF264B">
              <w:rPr>
                <w:sz w:val="22"/>
                <w:szCs w:val="22"/>
              </w:rPr>
              <w:t>д</w:t>
            </w:r>
            <w:r w:rsidRPr="00CF264B">
              <w:rPr>
                <w:sz w:val="22"/>
                <w:szCs w:val="22"/>
              </w:rPr>
              <w:t>ротехнических сооружений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4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З.ПК-1.1.16 Методики расчета изменения напряженно-деформированного состояния сооружений во врем</w:t>
            </w:r>
            <w:r w:rsidRPr="00CF264B">
              <w:rPr>
                <w:sz w:val="22"/>
                <w:szCs w:val="22"/>
              </w:rPr>
              <w:t>е</w:t>
            </w:r>
            <w:r w:rsidRPr="00CF264B">
              <w:rPr>
                <w:sz w:val="22"/>
                <w:szCs w:val="22"/>
              </w:rPr>
              <w:t xml:space="preserve">ни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У.ПК-1.1.18 Самостоятельно принимать решения по техн</w:t>
            </w:r>
            <w:r w:rsidRPr="00CF264B">
              <w:rPr>
                <w:sz w:val="22"/>
                <w:szCs w:val="22"/>
              </w:rPr>
              <w:t>и</w:t>
            </w:r>
            <w:r w:rsidRPr="00CF264B">
              <w:rPr>
                <w:sz w:val="22"/>
                <w:szCs w:val="22"/>
              </w:rPr>
              <w:t>ческой эксплуатации портовых с</w:t>
            </w:r>
            <w:r w:rsidRPr="00CF264B">
              <w:rPr>
                <w:sz w:val="22"/>
                <w:szCs w:val="22"/>
              </w:rPr>
              <w:t>о</w:t>
            </w:r>
            <w:r w:rsidRPr="00CF264B">
              <w:rPr>
                <w:sz w:val="22"/>
                <w:szCs w:val="22"/>
              </w:rPr>
              <w:t>оружений, разрабатывать и вести техническую докуме</w:t>
            </w:r>
            <w:r w:rsidRPr="00CF264B">
              <w:rPr>
                <w:sz w:val="22"/>
                <w:szCs w:val="22"/>
              </w:rPr>
              <w:t>н</w:t>
            </w:r>
            <w:r w:rsidRPr="00CF264B">
              <w:rPr>
                <w:sz w:val="22"/>
                <w:szCs w:val="22"/>
              </w:rPr>
              <w:t xml:space="preserve">тацию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Н.ПК-1.1.24 Методикой лабораторных исследований гидр</w:t>
            </w:r>
            <w:r w:rsidRPr="00CF264B">
              <w:rPr>
                <w:sz w:val="22"/>
                <w:szCs w:val="22"/>
              </w:rPr>
              <w:t>о</w:t>
            </w:r>
            <w:r w:rsidRPr="00CF264B">
              <w:rPr>
                <w:sz w:val="22"/>
                <w:szCs w:val="22"/>
              </w:rPr>
              <w:t>сооружений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Техническая эк</w:t>
            </w:r>
            <w:r w:rsidRPr="00CF264B">
              <w:rPr>
                <w:sz w:val="22"/>
                <w:szCs w:val="22"/>
              </w:rPr>
              <w:t>с</w:t>
            </w:r>
            <w:r w:rsidRPr="00CF264B">
              <w:rPr>
                <w:sz w:val="22"/>
                <w:szCs w:val="22"/>
              </w:rPr>
              <w:t>плуатация гидр</w:t>
            </w:r>
            <w:r w:rsidRPr="00CF264B">
              <w:rPr>
                <w:sz w:val="22"/>
                <w:szCs w:val="22"/>
              </w:rPr>
              <w:t>о</w:t>
            </w:r>
            <w:r w:rsidRPr="00CF264B">
              <w:rPr>
                <w:sz w:val="22"/>
                <w:szCs w:val="22"/>
              </w:rPr>
              <w:t>технических с</w:t>
            </w:r>
            <w:r w:rsidRPr="00CF264B">
              <w:rPr>
                <w:sz w:val="22"/>
                <w:szCs w:val="22"/>
              </w:rPr>
              <w:t>о</w:t>
            </w:r>
            <w:r w:rsidRPr="00CF264B">
              <w:rPr>
                <w:sz w:val="22"/>
                <w:szCs w:val="22"/>
              </w:rPr>
              <w:t>оружений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CF264B">
              <w:rPr>
                <w:b/>
                <w:sz w:val="22"/>
                <w:szCs w:val="22"/>
              </w:rPr>
              <w:t>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З.ПК-1.1.16 Виды гидротехнических сооружений и принципы их работы, основы проектирования гидроте</w:t>
            </w:r>
            <w:r w:rsidRPr="00CF264B">
              <w:rPr>
                <w:sz w:val="22"/>
                <w:szCs w:val="22"/>
              </w:rPr>
              <w:t>х</w:t>
            </w:r>
            <w:r w:rsidRPr="00CF264B">
              <w:rPr>
                <w:sz w:val="22"/>
                <w:szCs w:val="22"/>
              </w:rPr>
              <w:t>нических сооружений по методу предельных с</w:t>
            </w:r>
            <w:r w:rsidRPr="00CF264B">
              <w:rPr>
                <w:sz w:val="22"/>
                <w:szCs w:val="22"/>
              </w:rPr>
              <w:t>о</w:t>
            </w:r>
            <w:r w:rsidRPr="00CF264B">
              <w:rPr>
                <w:sz w:val="22"/>
                <w:szCs w:val="22"/>
              </w:rPr>
              <w:t>стояний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У.ПК-1.1.18 Рассчитывать несущую способность повре</w:t>
            </w:r>
            <w:r w:rsidRPr="00CF264B">
              <w:rPr>
                <w:sz w:val="22"/>
                <w:szCs w:val="22"/>
              </w:rPr>
              <w:t>ж</w:t>
            </w:r>
            <w:r w:rsidRPr="00CF264B">
              <w:rPr>
                <w:sz w:val="22"/>
                <w:szCs w:val="22"/>
              </w:rPr>
              <w:t>денных и отремонтированных ко</w:t>
            </w:r>
            <w:r w:rsidRPr="00CF264B">
              <w:rPr>
                <w:sz w:val="22"/>
                <w:szCs w:val="22"/>
              </w:rPr>
              <w:t>н</w:t>
            </w:r>
            <w:r w:rsidRPr="00CF264B">
              <w:rPr>
                <w:sz w:val="22"/>
                <w:szCs w:val="22"/>
              </w:rPr>
              <w:t xml:space="preserve">струкций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Н.ПК-1.1.24 Способами ремонта и реконструкции гидрос</w:t>
            </w:r>
            <w:r w:rsidRPr="00CF264B">
              <w:rPr>
                <w:sz w:val="22"/>
                <w:szCs w:val="22"/>
              </w:rPr>
              <w:t>о</w:t>
            </w:r>
            <w:r w:rsidRPr="00CF264B">
              <w:rPr>
                <w:sz w:val="22"/>
                <w:szCs w:val="22"/>
              </w:rPr>
              <w:t>оруж</w:t>
            </w:r>
            <w:r w:rsidRPr="00CF264B">
              <w:rPr>
                <w:sz w:val="22"/>
                <w:szCs w:val="22"/>
              </w:rPr>
              <w:t>е</w:t>
            </w:r>
            <w:r w:rsidRPr="00CF264B">
              <w:rPr>
                <w:sz w:val="22"/>
                <w:szCs w:val="22"/>
              </w:rPr>
              <w:t>ний различных типов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Производство гидротехнических работ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З.ПК-1.1.17 Основы технологии важнейших гидротехнических строительных и ремонтных работ.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З.ПК-1.1.18 Основы техники безопасности и охраны окружающей среды при производстве гидротехнических строительных и ремонтных работ.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З.ПК-1.1.19 Основные требования нормативной и технической литературы в области строительства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У.ПК-1.1.19 Определять объемы строительно-монтажных работ, трудоемкость строительных процессов, рассчитывать состав комплексной бригады рабочих, составлять график производственного процесса.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У.ПК-1.1.20 Рассчитывать технико-экономические показатели машин и механизмов, занятых в производственном процессе и их потребное количество, выполнять технико-экономические сравнения различных вариантов производства гидротехнических строительных работ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Н.ПК-1.1.25 Методами осуществления контроля за технологией производства работ по возведению и ремонту объектов водного транспорта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Технология ведения гидротехнических работ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З.ПК-1.1.17 Специальную технологию, относящуюся к проектированию гидротехнических работ.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З.ПК-1.1.18 Теоретические основы календарного планирования строительства гидротехнических объектов.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З.ПК-1.1.19 Принципы организации строительной площадки гидротехнического строительства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У.ПК-1.1.19 Использовать современные технологии при составлении схемы ведения строительства.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У.ПК-1.1.20 Определять потребность строительства в материалах, производительности строительного производства и рабочей силе.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У.ПК-1.1.21 Размещать строительные объекты на строительном генеральном плане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Н.ПК-1.1.25 Навыками ведения  текущей и исполнительной документации при производстве строительных работ и организации строительства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З.ПК-1.3.1 Нормативные документы по строительству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У.ПК-1.3.13 Применять нормативно-техническую литературу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Н.ПК-1.2.14 знаниями в области проектирования объектов строительного производства и водных путей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О.ПК-1.1.1 Работы с современными средствами и технологиями оформления проектной документации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7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ПК-2 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Технологию проектирования деталей и конструкций в соответствии с техническим заданием с использованием программно-вычислительных комплексов.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Методы производства геодезических работ и водных изысканий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Принципы работы, условия монтажа и технической </w:t>
            </w:r>
            <w:r w:rsidRPr="00CF264B">
              <w:rPr>
                <w:sz w:val="22"/>
                <w:szCs w:val="22"/>
              </w:rPr>
              <w:lastRenderedPageBreak/>
              <w:t>эксплуатации проектируемых конструкций и сооружений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З.ПК-2.4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Требования нормативной технической документации и справочной литературы по вопросам проектирования сооружений.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З.ПК-2.5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Технические требования, предъявляемые к разрабатываемым конструкциям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З.ПК-2.6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Механизм ценообразования проектируемых объектов и отраслевые особенности, и их влияние на результаты деятельности строительных организаций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Пользоваться универсальными и специализированными программно-вычислительными комплексами и системами автоматизированного проектирования для проведения </w:t>
            </w:r>
            <w:r w:rsidRPr="00CF264B">
              <w:rPr>
                <w:sz w:val="22"/>
                <w:szCs w:val="22"/>
              </w:rPr>
              <w:lastRenderedPageBreak/>
              <w:t>инженерных изысканий,  проектирования деталей и конструкций.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Организовывать и проводить русловые изыскания и гидрологические исследования на внутренних водных путях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Использовать современные компьютерные программы в гидравлических расчетах русловых процессов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У.ПК-2.4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Работать с технической и документацией и справочной литературой по вопросам проектирования и эксплуатации гидротехнических сооружений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Технологией проектирования строительных объектов с использованием универсальных и специализированных программно-</w:t>
            </w:r>
            <w:r w:rsidRPr="00CF264B">
              <w:rPr>
                <w:sz w:val="22"/>
                <w:szCs w:val="22"/>
              </w:rPr>
              <w:lastRenderedPageBreak/>
              <w:t>вычислительных комплексов и систем автоматизированных проектирования.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подготовки инженерно-технических, технологических, конструктивных и иных решений гидротехнических сооружений и их комплексов транспортного назначения (ПС-1)</w:t>
            </w:r>
          </w:p>
        </w:tc>
        <w:tc>
          <w:tcPr>
            <w:tcW w:w="958" w:type="pct"/>
            <w:vAlign w:val="center"/>
          </w:tcPr>
          <w:p w:rsidR="00F90564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1F1A">
              <w:rPr>
                <w:sz w:val="22"/>
                <w:szCs w:val="22"/>
              </w:rPr>
              <w:lastRenderedPageBreak/>
              <w:t xml:space="preserve">Начертательная геометрия. Инженерная графика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 курс)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З.ПК-2.1.1 Технологию проектирования деталей и конструкций в соответствии с техническим заданием с использованием программно-вычислительных комплексов.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У.ПК-2.1.1 Пользоваться универсальными и специализированными программно-вычислительными комплексами и системами автоматизированного проектирования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Н.ПК-2.1.1 Технологией проектирования строительных объектов с использованием универсальных и специализированных программно-вычислительных комплексов и систем автоматизированных проектирования.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  <w:r>
              <w:rPr>
                <w:sz w:val="22"/>
                <w:szCs w:val="22"/>
              </w:rPr>
              <w:t>, экзамен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Русловые изыскания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З.ПК-2.2.1 Современные методы изысканий при проектировании объектов природообустройства и водопользования.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З.ПК-2.2.2 Методы отбора проб воды и наносов и их обработку.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З.ПК-2.2.3 Производство гидрометрических работ при определении расхода воды и расхода наносов.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З.ПК-2.2.4 Способы и методы измерения уровней воды при производстве промеров глубин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У.ПК-2.2.1 Производить гидрометрические работы при определении расхода воды и расхода наносов.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У.ПК-2.3.1 Применять ЭВМ для расчета расходов воды и наносов.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У.ПК-2.2.2 Применять современные методы производства промеров глубин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Н.ПК-2.2.1 Навыками работы с гидрометрическими и метеоприборами при производстве изыскательских и исследовательских работ.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Н.ПК-2.2.2 Умением работы с плановыми материалами русловых съемок.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CF264B">
              <w:rPr>
                <w:sz w:val="22"/>
                <w:szCs w:val="22"/>
              </w:rPr>
              <w:lastRenderedPageBreak/>
              <w:t>Н.ПК-2.2.3 Навыками обработки данных промеров глубин и производства анализа русловых переформирований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Экзамен, курсовая работа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Аналитическая механика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З.ПК-2.1.2 Принципы аналитической механики, устанавливающие общие закономерности механического движения материальных тел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У.ПК-2.1.2 Использовать вариационные и невариационные принципы  для выявления истинного движения системы из всех кинематически возможных движений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Н.ПК-2.1.2 Методами определения основных характеристик механического движения материальных тел или условий уравновешивания механических систем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Основания и фундаменты зданий и сооружений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З.ПК-2.3.1 Принципы выбора, проектирования и устройства оснований и фундаментов различных типов в различных инженерно-геологических условиях.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З.ПК-2.3.2 Способы усиления оснований и фундаментов при ремонте и реконструкции зданий и сооружений.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З.ПК-2.4.1 Основные нормативные документы, применяемых при проектировании оснований и фундаментов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У.ПК-2.4.1 Использовать нормативно-справочную литературу при проектировании оснований и фундаментов.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У.ПК-2.4.2 Применять методы проектирования оснований и фундаментов различных типов в различных инженерно-геологических условиях.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У.ПК-2.4.3 Применять методы расчета оснований и фундаментов по двум группам предельных состояний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Н.ПК-2.2.4 Методами анализа инженерно-геологических условий для выбора типа фундамента и назначения его основных параметров.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Н.ПК-2.2.5 Методами проектирования оснований и фундаментов зданий и сооружений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Экзамен, курсовая работа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Металлические конструкции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CF264B">
              <w:rPr>
                <w:b/>
                <w:sz w:val="22"/>
                <w:szCs w:val="22"/>
              </w:rPr>
              <w:t>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З.ПК-2.3.7 Физико-механические свойства металлов.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З.ПК-2.3.8 Принципы конструирования несущих металлоконструкций и их узлов.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З.ПК-2.3.9 Основы расчета и проектирования металлических строительных конструкций, а также конструкций гидрозатворов, шлюзовых ворот и эстакад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У.ПК-2.1.4 Применять современные методы расчета для проектирования металлических конструкций.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У.ПК-2.1.5 Подбирать сечения конструктивных элементов в составе металлических конструкций.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У.ПК-2.1.6 Проектировать соединения элементов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Н.ПК-2.1.4 Методами проектирования элементов и соединений металлических конструкций, в т.ч. с применением современных программных комплексов.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Н.ПК-2.2.12 Навыками использования современной нормативной, справочной и технической литературы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Экзамен, курсовая работа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Железобетонные и каменные конструкции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З.ПК-2.3.10 Основные физико-механические свойства бетона и арматуры.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З.ПК-2.3.11 Стадии напряженно-деформированного состояния бетона.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З.ПК-2.3.12 Перспективы развития железобетонных конструкций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У.ПК-2.1.7 Выполнять расчеты элементов железобетонных конструкций по первой группе предельных.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У.ПК-2.1.8 Выполнять расчеты элементов железобетонных конструкций по второй группе предельных.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У.ПК-2.4.5 Использовать нормативно-справочную литературу.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У.ПК-2.4.6 Учитывать особенности проектирования и эксплуатации сооружений с несущими железобетонными конструкциями в условиях низких эксплуатационных температур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Н.ПК-2.2.13 Терминологией, принятой в строительстве.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Н.ПК-2.2.14 Основами расчета и проектирования железобетонных конструкций (в т.ч. фундаментов)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Экзамен, курсовая работа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:rsidR="00F90564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1BD">
              <w:rPr>
                <w:sz w:val="22"/>
                <w:szCs w:val="22"/>
              </w:rPr>
              <w:t>Трехмерное проектирование в КОМПАС</w:t>
            </w:r>
          </w:p>
          <w:p w:rsidR="00F90564" w:rsidRPr="004351BD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51BD">
              <w:rPr>
                <w:b/>
                <w:sz w:val="22"/>
                <w:szCs w:val="22"/>
              </w:rPr>
              <w:t xml:space="preserve"> (3 курс)</w:t>
            </w:r>
          </w:p>
        </w:tc>
        <w:tc>
          <w:tcPr>
            <w:tcW w:w="381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З.ПК-2.1.1 Технологию проектирования деталей и конструкций в соответствии с техническим заданием с использованием программно-вычислительных комплексов.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У.ПК-2.1.1 Пользоваться универсальными и специализированными программно-вычислительными комплексами и системами автоматизированного проектирования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Н.ПК-2.1.1 Технологией проектирования строительных объектов с использованием универсальных и специализированных программно-вычислительных комплексов и систем автоматизированных проектирования.</w:t>
            </w:r>
          </w:p>
        </w:tc>
        <w:tc>
          <w:tcPr>
            <w:tcW w:w="44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Основы компьютерного проектирования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(3 курс)</w:t>
            </w:r>
          </w:p>
        </w:tc>
        <w:tc>
          <w:tcPr>
            <w:tcW w:w="381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З.ПК-2.1.1 Технологию проектирования деталей и конструкций в соответствии с техническим заданием с использованием программно-вычислительных комплексов.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У.ПК-2.1.1 Пользоваться универсальными и специализированными программно-вычислительными комплексами и системами автоматизированного проектирования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Н.ПК-2.1.1 Технологией проектирования строительных объектов с использованием универсальных и специализированных программно-вычислительных комплексов и </w:t>
            </w:r>
            <w:r w:rsidRPr="00CF264B">
              <w:rPr>
                <w:sz w:val="22"/>
                <w:szCs w:val="22"/>
              </w:rPr>
              <w:lastRenderedPageBreak/>
              <w:t>систем автоматизированных проектирования.</w:t>
            </w:r>
          </w:p>
        </w:tc>
        <w:tc>
          <w:tcPr>
            <w:tcW w:w="44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81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I-IV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З.ПК-2.2.1 методы математической обработки математических измерений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У.ПК-2.2.1 использовать системы автоматизированного проектирования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Н.ПК-2.2.1 навыками работы в САПР КОМПАС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Опыт:</w:t>
            </w:r>
            <w:r w:rsidRPr="00CF264B">
              <w:rPr>
                <w:sz w:val="22"/>
                <w:szCs w:val="22"/>
              </w:rPr>
              <w:br/>
              <w:t>О.ПК-2.2.1 работы в САПР КОМПАС</w:t>
            </w:r>
          </w:p>
        </w:tc>
        <w:tc>
          <w:tcPr>
            <w:tcW w:w="44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45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7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ПК-3 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 w:val="restart"/>
            <w:vAlign w:val="center"/>
          </w:tcPr>
          <w:p w:rsidR="00F90564" w:rsidRPr="00CF264B" w:rsidRDefault="00F90564" w:rsidP="00C230C8">
            <w:pPr>
              <w:jc w:val="both"/>
              <w:rPr>
                <w:sz w:val="22"/>
                <w:szCs w:val="22"/>
              </w:rPr>
            </w:pP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</w:t>
            </w:r>
            <w:r w:rsidRPr="00CF264B">
              <w:rPr>
                <w:sz w:val="22"/>
                <w:szCs w:val="22"/>
              </w:rPr>
              <w:lastRenderedPageBreak/>
              <w:t>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Состав и технические средства производства путевых работ на  внутренних водных путях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Принципы работы и методы расчета конструкций гидротехнических сооружений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З.ПК-3.4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</w:t>
            </w:r>
            <w:r w:rsidRPr="00CF264B">
              <w:rPr>
                <w:sz w:val="22"/>
                <w:szCs w:val="22"/>
              </w:rPr>
              <w:lastRenderedPageBreak/>
              <w:t>потребное количество работников, специализированных машин, оборудования, материалов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Выполнять расчетное обоснование путевых мероприятий на внутренних водных путях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Проводить предварительно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У.ПК-3.4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Использовать средства и методы противодействия неблагоприятным факторам и условиям труда, </w:t>
            </w:r>
            <w:r w:rsidRPr="00CF264B">
              <w:rPr>
                <w:sz w:val="22"/>
                <w:szCs w:val="22"/>
              </w:rPr>
              <w:lastRenderedPageBreak/>
              <w:t>снижения утомления в процессе профессиональной деятельности и повышения качества результатов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Н.ПК-3.1</w:t>
            </w:r>
          </w:p>
          <w:p w:rsidR="00F90564" w:rsidRPr="00CF264B" w:rsidRDefault="00F90564" w:rsidP="00C230C8">
            <w:pPr>
              <w:jc w:val="both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разработки проектной и рабочей технической документации,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основами современных методов проектирования и расчета систем инженерного оборудования зданий и сооружений.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организации путевых работ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F264B">
              <w:rPr>
                <w:sz w:val="22"/>
                <w:szCs w:val="22"/>
              </w:rPr>
              <w:t>Системой специальных знаний для формирования профессионально значимых качеств и свойств личности, направленных на адаптацию организма к воздействию умственных и физических нагрузок</w:t>
            </w: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Элективные курсы по физической культуре (Общая физическая подготовка, Легкая атлетика, Гимнастика, Плавание, Спортивные игры)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CF264B">
              <w:rPr>
                <w:b/>
                <w:sz w:val="22"/>
                <w:szCs w:val="22"/>
              </w:rPr>
              <w:t>(1, 2, 3, 4 курсы)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З.ПК-3.4.1 Методические основы физического воспитания, основы самосовершенствования  физических качеств и свойств личности.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З.ПК-3.4.2 Основные требования к уровню его психофизической подготовки к конкретной профессиональной деятельности.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З.ПК-3.4.3 Влияние условий и характера труда специалиста на выбор содержания производственной физической культуры, </w:t>
            </w:r>
            <w:r w:rsidRPr="00CF264B">
              <w:rPr>
                <w:sz w:val="22"/>
                <w:szCs w:val="22"/>
              </w:rPr>
              <w:lastRenderedPageBreak/>
              <w:t xml:space="preserve">направленного на повышение производительности труда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У.ПК-3.4.1 Самостоятельно поддерживать и развивать основные физические качества в процессе занятий физическими упражнениями.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У.ПК-3.4.2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Н.ПК-3.3.1 Методами самостоятельного выбора вида спорта или системы физических упражнений для укрепления здоровья.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Н.ПК-3.3.1 Средствами и методами воспитания прикладных физических (выносливость, быстрота, сила, гибкость и ловкость) и психических (целеустремленность, инициативность и самостоятельность, настойчивость и упорство, выдержка и самообладание, решительность и смелость) качеств, необходимых для успешного и эффективного выполнения определенных трудовых действий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F264B">
              <w:rPr>
                <w:sz w:val="22"/>
                <w:szCs w:val="22"/>
              </w:rPr>
              <w:t>(4 курс)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Технологические процессы в строительстве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(3, 4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З.ПК-3.1.1 Основные положения и задачи строительного производства.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З.ПК-3.1.2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З.ПК-3.1.3 Специальные средства и методы обеспечения качества строительства, охраны труда, выполнения работ в экстремальных условиях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У.ПК-3.1.1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У.ПК-3.1.2 Разрабатывать технологические карты строительного процесса, оформлять производственные задания бригадам (рабочим).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У.ПК-3.1.3 Осуществлять контроль и приемку работ.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Н.ПК-3.1.1 Методами осуществления контроля за технологией производства работ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(3 курс), 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(4 курс)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курсовой проект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Водные пути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264B">
              <w:rPr>
                <w:b/>
                <w:sz w:val="22"/>
                <w:szCs w:val="22"/>
              </w:rPr>
              <w:t>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З.ПК-3.2.1 Особенности протекания в реках, озерах, водохранилищах и других водных объектах водного и руслового процессов, технологию производства дноуглубительных и выправительных работ, правила расстановки и обслуживания знаков навигационного оборудования, основы транспортного освоения водохранилищ и зарегулированных участков рек.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264B">
              <w:rPr>
                <w:sz w:val="22"/>
                <w:szCs w:val="22"/>
              </w:rPr>
              <w:t>З.ПК-3.2.2 О методах производства путевых работ и о технических средствах для их проведения на внутренних водных путях.</w:t>
            </w:r>
            <w:r w:rsidRPr="00CF264B">
              <w:rPr>
                <w:rFonts w:ascii="Times New Roman CYR" w:hAnsi="Times New Roman CYR" w:cs="Times New Roman CYR"/>
              </w:rPr>
              <w:t xml:space="preserve">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З.ПК-3.2.3 О возможностях использования современных технических средств для повышения эффективности транспортного процесса и обеспечения экологической безопасности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У.ПК-3.2.1 Проектировать путевые мероприятия по коренному улучшению судоходных условий на внутренних водных путях с применением методов дноуглубления, выправления русла и берегоукрепления и обеспечивать </w:t>
            </w:r>
            <w:r w:rsidRPr="00CF264B">
              <w:rPr>
                <w:sz w:val="22"/>
                <w:szCs w:val="22"/>
              </w:rPr>
              <w:lastRenderedPageBreak/>
              <w:t>руководство  комплексными работами по осуществлению проектов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Н.ПК-3.2.1 Методами обоснования и расчета дноуглубительных и выправительных работ.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Н.ПК-3.2.2 Методами оценки влияния запроектированных работ на окружающую среду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Экзамен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Гидротехнические сооружения на внутренних водных путях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З.ПК-3.3.3 Основные типы гидротехнических сооружений, возводимых на внутренних водных путях, их назначение, области применения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У.ПК-3.3.3 Выбирать наиболее целесообразные в техническом и экономическом отношении типы и конструкции гидротехнических сооружений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Н.ПК-3.1.4 Рациональными приемами поиска и использования научно-технической информации в области гидротехнического строительства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  <w:r w:rsidRPr="00CF264B">
              <w:rPr>
                <w:sz w:val="22"/>
                <w:szCs w:val="22"/>
              </w:rPr>
              <w:t>, курсовая работа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Речные гидротехнические сооружения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З.ПК-3.3.3 Конструкции основных типов напорных гидротехнических сооружений, включая их оборудование, возводимых у нас </w:t>
            </w:r>
            <w:r w:rsidRPr="00CF264B">
              <w:rPr>
                <w:sz w:val="22"/>
                <w:szCs w:val="22"/>
              </w:rPr>
              <w:lastRenderedPageBreak/>
              <w:t>в стране и за рубежом в различных природных условиях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У.ПК-3.3.3 Выполнить технико-эконмическое сравнение и выбор оптимального варианта отдельного сооружения и комплексного гидроузла в целом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Н.ПК-3.1.4 Методами проектирования, статическими и гидравлическими расчетами напорных гидротехнических сооружений и их оборудования, а также оценкой их экономической эффективности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экзамен</w:t>
            </w:r>
            <w:r w:rsidRPr="00CF264B">
              <w:rPr>
                <w:sz w:val="22"/>
                <w:szCs w:val="22"/>
              </w:rPr>
              <w:t>, курсовая работа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Экономика отрасли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З.ПК-3.3.4 Отраслевые особенности и их влияние на р</w:t>
            </w:r>
            <w:r w:rsidRPr="00CF264B">
              <w:rPr>
                <w:sz w:val="22"/>
                <w:szCs w:val="22"/>
              </w:rPr>
              <w:t>е</w:t>
            </w:r>
            <w:r w:rsidRPr="00CF264B">
              <w:rPr>
                <w:sz w:val="22"/>
                <w:szCs w:val="22"/>
              </w:rPr>
              <w:t>зультаты деятельности строительных орган</w:t>
            </w:r>
            <w:r w:rsidRPr="00CF264B">
              <w:rPr>
                <w:sz w:val="22"/>
                <w:szCs w:val="22"/>
              </w:rPr>
              <w:t>и</w:t>
            </w:r>
            <w:r w:rsidRPr="00CF264B">
              <w:rPr>
                <w:sz w:val="22"/>
                <w:szCs w:val="22"/>
              </w:rPr>
              <w:t>заций, на эффективность использования ресу</w:t>
            </w:r>
            <w:r w:rsidRPr="00CF264B">
              <w:rPr>
                <w:sz w:val="22"/>
                <w:szCs w:val="22"/>
              </w:rPr>
              <w:t>р</w:t>
            </w:r>
            <w:r w:rsidRPr="00CF264B">
              <w:rPr>
                <w:sz w:val="22"/>
                <w:szCs w:val="22"/>
              </w:rPr>
              <w:t>сов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У.ПК-3.3.4 Определять эффективность капитальных вл</w:t>
            </w:r>
            <w:r w:rsidRPr="00CF264B">
              <w:rPr>
                <w:sz w:val="22"/>
                <w:szCs w:val="22"/>
              </w:rPr>
              <w:t>о</w:t>
            </w:r>
            <w:r w:rsidRPr="00CF264B">
              <w:rPr>
                <w:sz w:val="22"/>
                <w:szCs w:val="22"/>
              </w:rPr>
              <w:t>жений в строител</w:t>
            </w:r>
            <w:r w:rsidRPr="00CF264B">
              <w:rPr>
                <w:sz w:val="22"/>
                <w:szCs w:val="22"/>
              </w:rPr>
              <w:t>ь</w:t>
            </w:r>
            <w:r w:rsidRPr="00CF264B">
              <w:rPr>
                <w:sz w:val="22"/>
                <w:szCs w:val="22"/>
              </w:rPr>
              <w:t>стве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Н.ПК-3.1.5 Методами определения эффективности пр</w:t>
            </w:r>
            <w:r w:rsidRPr="00CF264B">
              <w:rPr>
                <w:sz w:val="22"/>
                <w:szCs w:val="22"/>
              </w:rPr>
              <w:t>о</w:t>
            </w:r>
            <w:r w:rsidRPr="00CF264B">
              <w:rPr>
                <w:sz w:val="22"/>
                <w:szCs w:val="22"/>
              </w:rPr>
              <w:t>ектного решения стро</w:t>
            </w:r>
            <w:r w:rsidRPr="00CF264B">
              <w:rPr>
                <w:sz w:val="22"/>
                <w:szCs w:val="22"/>
              </w:rPr>
              <w:t>и</w:t>
            </w:r>
            <w:r w:rsidRPr="00CF264B">
              <w:rPr>
                <w:sz w:val="22"/>
                <w:szCs w:val="22"/>
              </w:rPr>
              <w:t>тельства объекта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33D7">
              <w:rPr>
                <w:sz w:val="22"/>
                <w:szCs w:val="22"/>
              </w:rPr>
              <w:t xml:space="preserve">Сметно-финансовые расчеты в строительстве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 ПК-3.3.4 Механизм ценообразования строящихся объе</w:t>
            </w:r>
            <w:r w:rsidRPr="00CF264B">
              <w:rPr>
                <w:sz w:val="22"/>
                <w:szCs w:val="22"/>
              </w:rPr>
              <w:t>к</w:t>
            </w:r>
            <w:r w:rsidRPr="00CF264B">
              <w:rPr>
                <w:sz w:val="22"/>
                <w:szCs w:val="22"/>
              </w:rPr>
              <w:t>тов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 ПК-3.3.4 Определять технико-экономические показатели строительства зданий и сооружений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Н.ПК-3.1.5 Навыками создания проектно-сметной док</w:t>
            </w:r>
            <w:r w:rsidRPr="00CF264B">
              <w:rPr>
                <w:sz w:val="22"/>
                <w:szCs w:val="22"/>
              </w:rPr>
              <w:t>у</w:t>
            </w:r>
            <w:r w:rsidRPr="00CF264B">
              <w:rPr>
                <w:sz w:val="22"/>
                <w:szCs w:val="22"/>
              </w:rPr>
              <w:t>ментации при проектировании объектов кап</w:t>
            </w:r>
            <w:r w:rsidRPr="00CF264B">
              <w:rPr>
                <w:sz w:val="22"/>
                <w:szCs w:val="22"/>
              </w:rPr>
              <w:t>и</w:t>
            </w:r>
            <w:r w:rsidRPr="00CF264B">
              <w:rPr>
                <w:sz w:val="22"/>
                <w:szCs w:val="22"/>
              </w:rPr>
              <w:t>тального строительства с помощью компь</w:t>
            </w:r>
            <w:r w:rsidRPr="00CF264B">
              <w:rPr>
                <w:sz w:val="22"/>
                <w:szCs w:val="22"/>
              </w:rPr>
              <w:t>ю</w:t>
            </w:r>
            <w:r w:rsidRPr="00CF264B">
              <w:rPr>
                <w:sz w:val="22"/>
                <w:szCs w:val="22"/>
              </w:rPr>
              <w:t>терных технологий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Гидротехнические сооружения водных путей, портов и континентального шельфа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З.ПК-3.3.5 Основную техническую литературу и действующие нормативные документы, относящиеся к проектированию портов и портовых гидротехнических сооружений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У.ПК-3.3.5 Применяя современные методы проектирования, рассчитывать и конструировать все виды портовых гидротехнических сооружений.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У.ПК-3.3.6 Владеть рациональными приемами поиска и использования научно-технической информации в области портостроения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Н.ПК-3.1.6 Принципами компоновки портов как транспортных узлов единой транспортной системы.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Н.ПК-3.1.7 Методами проектирования основных гидротехнических сооружений порта (причальных, оградительных, берегоукрепительных и судоремонтных)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Экзамен, курсовая работа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Строительство гидротехнических сооружений на внутренних водных путях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З.ПК-3.3.5 Общую классификацию ГТС, область их применения</w:t>
            </w:r>
            <w:r w:rsidRPr="00CF264B">
              <w:rPr>
                <w:b/>
                <w:sz w:val="22"/>
                <w:szCs w:val="22"/>
              </w:rPr>
              <w:t xml:space="preserve">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У.ПК-3.3.5 Рассчитывать и конструировать все виды портовых гидротехнических сооружений.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У.ПК-3.3.6 Планировать основные этапы строительства ГТС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Н.ПК-3.1.6 Основными методами строительства ГТС в зависимости от геологических, гидрологических, топографических условий площадки строительства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курсовая работа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Практика по получению первичных профессиональных умений и навыков, в том числе </w:t>
            </w:r>
            <w:r w:rsidRPr="00CF264B">
              <w:rPr>
                <w:sz w:val="22"/>
                <w:szCs w:val="22"/>
              </w:rPr>
              <w:lastRenderedPageBreak/>
              <w:t>первичных умений и навыков научно-исследовательской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81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I-IV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У.ПК-3.2.1 разрабатывать пр</w:t>
            </w:r>
            <w:r w:rsidRPr="00CF264B">
              <w:rPr>
                <w:sz w:val="22"/>
                <w:szCs w:val="22"/>
              </w:rPr>
              <w:t>о</w:t>
            </w:r>
            <w:r w:rsidRPr="00CF264B">
              <w:rPr>
                <w:sz w:val="22"/>
                <w:szCs w:val="22"/>
              </w:rPr>
              <w:t>ектную и рабочую техническую документ</w:t>
            </w:r>
            <w:r w:rsidRPr="00CF264B">
              <w:rPr>
                <w:sz w:val="22"/>
                <w:szCs w:val="22"/>
              </w:rPr>
              <w:t>а</w:t>
            </w:r>
            <w:r w:rsidRPr="00CF264B">
              <w:rPr>
                <w:sz w:val="22"/>
                <w:szCs w:val="22"/>
              </w:rPr>
              <w:t xml:space="preserve">цию, </w:t>
            </w:r>
            <w:r w:rsidRPr="00CF264B">
              <w:rPr>
                <w:sz w:val="22"/>
                <w:szCs w:val="22"/>
              </w:rPr>
              <w:lastRenderedPageBreak/>
              <w:t>оформлять проек</w:t>
            </w:r>
            <w:r w:rsidRPr="00CF264B">
              <w:rPr>
                <w:sz w:val="22"/>
                <w:szCs w:val="22"/>
              </w:rPr>
              <w:t>т</w:t>
            </w:r>
            <w:r w:rsidRPr="00CF264B">
              <w:rPr>
                <w:sz w:val="22"/>
                <w:szCs w:val="22"/>
              </w:rPr>
              <w:t>но-конструкторские работы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Н.ПК-3.2.1 Навыками разработки проектной и рабочей технической документации,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основами современных методов проектирования и расчета систем инженерного оборудования зданий и сооружений.</w:t>
            </w:r>
            <w:r w:rsidRPr="00CF264B">
              <w:rPr>
                <w:sz w:val="22"/>
                <w:szCs w:val="22"/>
              </w:rPr>
              <w:br/>
            </w:r>
          </w:p>
        </w:tc>
        <w:tc>
          <w:tcPr>
            <w:tcW w:w="44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45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7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MT" w:hAnsi="ArialMT" w:cs="ArialMT"/>
                <w:b/>
              </w:rPr>
            </w:pPr>
            <w:r w:rsidRPr="00CF264B">
              <w:rPr>
                <w:rFonts w:ascii="ArialMT" w:hAnsi="ArialMT" w:cs="ArialMT"/>
                <w:b/>
              </w:rPr>
              <w:t>Экспериментально-исследовательская деятельность: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7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ПК-13 Знание научно-технической информации, отечественного и зарубежного опыта по профилю деятельности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Передовой отечественный и зарубежный опыт проектирования и строительства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Методы подачи материалов, научно-техническую информацию отечественного и зарубежного опыта,  основные нормативно-правовые и технические документы по профилю деятельности.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Принципы работы и методы расчета конструкций гидротехнических сооружений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Ориентироваться в научно-технической информации, отечественного и зарубежного опыта по профилю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Н.ПК-13.1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Знанием научно-технической информации, отечественного и зарубежного опыта по профилю деятельности.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Н.ПК-13.2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Навыками выполнения расчетов с использованием научно-технической информации, отечественного и зарубежного опыта по профилю деятельности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О.ПК-13.1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Работы с научно-технической информацией отечественного и зарубежного опыта</w:t>
            </w: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Геология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З.ПК-13.1.1 Строение, состав, состояние и основные инженерно-геологические свойства грунтов.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З.ПК-13.1.2 Природу инженерно-геологических процессов и явлений и способов борьбы с ними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З.ПК-13.1.3 Методы, способы и объемы проведения инженерно-геологических изысканий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У.ПК-13.1.1 Различать основные породообразующие минералы.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У.ПК-13.1.2 Использовать топографические материалы для решения инженерных задач.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У.ПК-13.1.3 Решать простейшие задачи инженерной геологии</w:t>
            </w:r>
            <w:r w:rsidRPr="00CF264B">
              <w:rPr>
                <w:b/>
                <w:sz w:val="22"/>
                <w:szCs w:val="22"/>
              </w:rPr>
              <w:t xml:space="preserve">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Н.ПК-13.1.1 Графическими методами изображения математической модели на плоскости и в объеме для принятия решений при проектировании и строительстве зданий и сооружений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Строительные материалы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З.ПК-13.1.4 Научно-техническую информацию, отечественный и зарубежный опыт по производству и применению современных строительных материалов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У.ПК-13.1.4 Правильно выбирать конструкционные материалы, обеспечивающие требуемые показатели надежности, безопасности, экономичности и эффективности сооружений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</w:pPr>
            <w:r w:rsidRPr="00CF264B">
              <w:rPr>
                <w:sz w:val="22"/>
                <w:szCs w:val="22"/>
              </w:rPr>
              <w:t>Н.ПК-13.1.2 Терминологией, принятой в строительном материаловедении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843103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3103">
              <w:rPr>
                <w:sz w:val="22"/>
                <w:szCs w:val="22"/>
              </w:rPr>
              <w:t>Основы строительных конструкций</w:t>
            </w:r>
          </w:p>
          <w:p w:rsidR="00F90564" w:rsidRPr="00843103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3103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81" w:type="pct"/>
            <w:vAlign w:val="center"/>
          </w:tcPr>
          <w:p w:rsidR="00F90564" w:rsidRPr="00843103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3103">
              <w:rPr>
                <w:sz w:val="22"/>
                <w:szCs w:val="22"/>
                <w:lang w:val="en-US"/>
              </w:rPr>
              <w:t>III</w:t>
            </w:r>
            <w:r w:rsidRPr="00843103">
              <w:rPr>
                <w:sz w:val="22"/>
                <w:szCs w:val="22"/>
              </w:rPr>
              <w:t>-</w:t>
            </w:r>
            <w:r w:rsidRPr="00843103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7" w:type="pct"/>
          </w:tcPr>
          <w:p w:rsidR="00F90564" w:rsidRPr="00843103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3103">
              <w:rPr>
                <w:b/>
                <w:sz w:val="22"/>
                <w:szCs w:val="22"/>
              </w:rPr>
              <w:t>Знать:</w:t>
            </w:r>
          </w:p>
          <w:p w:rsidR="00F90564" w:rsidRPr="00843103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103">
              <w:rPr>
                <w:sz w:val="22"/>
                <w:szCs w:val="22"/>
              </w:rPr>
              <w:t>З.ПК-13.1.5 Основы разработки проектно-конструкторской документации</w:t>
            </w:r>
          </w:p>
          <w:p w:rsidR="00F90564" w:rsidRPr="00843103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3103">
              <w:rPr>
                <w:b/>
                <w:sz w:val="22"/>
                <w:szCs w:val="22"/>
              </w:rPr>
              <w:t>Уметь:</w:t>
            </w:r>
          </w:p>
          <w:p w:rsidR="00F90564" w:rsidRPr="00843103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103">
              <w:rPr>
                <w:sz w:val="22"/>
                <w:szCs w:val="22"/>
              </w:rPr>
              <w:lastRenderedPageBreak/>
              <w:t>У.ПК-13.1.5 Ориентироваться в научно-технической информации, отечественного и зарубежного опыта</w:t>
            </w:r>
          </w:p>
          <w:p w:rsidR="00F90564" w:rsidRPr="00843103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3103">
              <w:rPr>
                <w:b/>
                <w:sz w:val="22"/>
                <w:szCs w:val="22"/>
              </w:rPr>
              <w:t>Владеть:</w:t>
            </w:r>
          </w:p>
          <w:p w:rsidR="00F90564" w:rsidRPr="00843103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103">
              <w:rPr>
                <w:sz w:val="22"/>
                <w:szCs w:val="22"/>
              </w:rPr>
              <w:t>Н.ПК-13.1.3 Навыками выполнения расчетов с использованием научно-технической информации, отечественного и зарубежного опыта</w:t>
            </w:r>
          </w:p>
        </w:tc>
        <w:tc>
          <w:tcPr>
            <w:tcW w:w="447" w:type="pct"/>
            <w:vAlign w:val="center"/>
          </w:tcPr>
          <w:p w:rsidR="00F90564" w:rsidRPr="00843103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43103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45" w:type="pct"/>
            <w:vAlign w:val="center"/>
          </w:tcPr>
          <w:p w:rsidR="00F90564" w:rsidRPr="00E913CA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Технологические процессы в строительстве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(3, 4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З.ПК-13.3.1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Методы и способы выполнения строительных процессов отечественного и зарубежного опыта.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З.ПК-13.2.1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Действующую нормативно-техническую документацию на производство и приемку выполняемых работ.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З.ПК-13.1.6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Основные положения и задачи строительного производства при возведении уникальных зданий и сооружений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У.ПК-13.1.6</w:t>
            </w:r>
          </w:p>
          <w:p w:rsidR="00F90564" w:rsidRPr="00CF264B" w:rsidRDefault="00F90564" w:rsidP="00C230C8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Использовать ресурсо- и энергосберегающие технологии при организации и выполнении строительного производства.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У.ПК-13.1.7</w:t>
            </w:r>
          </w:p>
          <w:p w:rsidR="00F90564" w:rsidRPr="00CF264B" w:rsidRDefault="00F90564" w:rsidP="00C230C8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Применять методы и способы выполнения практически всех строительных процессов, в том числе в экстремальных климатических условиях, используя научно-техническую информацию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Н.ПК-13.2.1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Первичными навыками выбора производства работ и средств комплексной механизации, обеспечивающих эффективное строительное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производство, расчет производительности принятых машин и механизмов.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Н.ПК-13.1.4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Знаниями научно-технической информации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технологических процессов строительного производства при возведении уникальных зданий и сооружений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(3 курс), 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(4 курс)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Экзамен, курсовой проект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Химия в строительстве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З.ПК-13.1.7 Основы химии и химические процессы современной технологии производства строительных материалов и конструкций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 ПК-13.1.8 Применять полученные знания по химии при изучении других дисциплин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 ПК-13.1.5 Знаниями научно-технической информации по химии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Метеорология и климатология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2</w:t>
            </w:r>
            <w:r w:rsidRPr="00CF264B">
              <w:rPr>
                <w:b/>
                <w:sz w:val="22"/>
                <w:szCs w:val="22"/>
              </w:rPr>
              <w:t xml:space="preserve"> курс)</w:t>
            </w:r>
          </w:p>
        </w:tc>
        <w:tc>
          <w:tcPr>
            <w:tcW w:w="381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 ПК-13.1.8 физические процессы, происходящие в атмосфере.</w:t>
            </w:r>
            <w:r w:rsidRPr="00CF264B">
              <w:rPr>
                <w:sz w:val="22"/>
                <w:szCs w:val="22"/>
              </w:rPr>
              <w:br/>
              <w:t>З. ПК-13.1.9 климатообразующие факторы, примеры антропогенного воздействия на климат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 xml:space="preserve">У. ПК-13.1.9 получать и использовать метеорологическую информацию. 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 ПК-13.1.6 Знаниями научно-технической информации  по метеорологии и климатологии</w:t>
            </w:r>
          </w:p>
        </w:tc>
        <w:tc>
          <w:tcPr>
            <w:tcW w:w="44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Строительные машины и об</w:t>
            </w:r>
            <w:r w:rsidRPr="00CF264B">
              <w:rPr>
                <w:sz w:val="22"/>
                <w:szCs w:val="22"/>
              </w:rPr>
              <w:t>о</w:t>
            </w:r>
            <w:r w:rsidRPr="00CF264B">
              <w:rPr>
                <w:sz w:val="22"/>
                <w:szCs w:val="22"/>
              </w:rPr>
              <w:t>рудование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 ПК-13.10 Методы расчета производительности разли</w:t>
            </w:r>
            <w:r w:rsidRPr="00CF264B">
              <w:rPr>
                <w:sz w:val="22"/>
                <w:szCs w:val="22"/>
              </w:rPr>
              <w:t>ч</w:t>
            </w:r>
            <w:r w:rsidRPr="00CF264B">
              <w:rPr>
                <w:sz w:val="22"/>
                <w:szCs w:val="22"/>
              </w:rPr>
              <w:t>ных строительных машин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 ПК-13.1.10 Правильно выполнять расчеты производител</w:t>
            </w:r>
            <w:r w:rsidRPr="00CF264B">
              <w:rPr>
                <w:sz w:val="22"/>
                <w:szCs w:val="22"/>
              </w:rPr>
              <w:t>ь</w:t>
            </w:r>
            <w:r w:rsidRPr="00CF264B">
              <w:rPr>
                <w:sz w:val="22"/>
                <w:szCs w:val="22"/>
              </w:rPr>
              <w:t>ности строительных машин и механизмов для выполнения различных строител</w:t>
            </w:r>
            <w:r w:rsidRPr="00CF264B">
              <w:rPr>
                <w:sz w:val="22"/>
                <w:szCs w:val="22"/>
              </w:rPr>
              <w:t>ь</w:t>
            </w:r>
            <w:r w:rsidRPr="00CF264B">
              <w:rPr>
                <w:sz w:val="22"/>
                <w:szCs w:val="22"/>
              </w:rPr>
              <w:t>но-технологических процессов строительства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 ПК-13.1.7 знаниями  рационального и эффе</w:t>
            </w:r>
            <w:r w:rsidRPr="00CF264B">
              <w:rPr>
                <w:sz w:val="22"/>
                <w:szCs w:val="22"/>
              </w:rPr>
              <w:t>к</w:t>
            </w:r>
            <w:r w:rsidRPr="00CF264B">
              <w:rPr>
                <w:sz w:val="22"/>
                <w:szCs w:val="22"/>
              </w:rPr>
              <w:t>тивного использования строительных машин и оборудования в строительстве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Гидравлика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jc w:val="both"/>
              <w:rPr>
                <w:sz w:val="22"/>
              </w:rPr>
            </w:pPr>
            <w:r w:rsidRPr="00CF264B">
              <w:rPr>
                <w:sz w:val="22"/>
              </w:rPr>
              <w:t xml:space="preserve">З. </w:t>
            </w:r>
            <w:r w:rsidRPr="00CF264B">
              <w:rPr>
                <w:sz w:val="22"/>
                <w:szCs w:val="22"/>
              </w:rPr>
              <w:t xml:space="preserve">ПК-13.1.11 </w:t>
            </w:r>
            <w:r w:rsidRPr="00CF264B">
              <w:rPr>
                <w:sz w:val="22"/>
              </w:rPr>
              <w:t>Возможные схемы и режимы сопряжения бь</w:t>
            </w:r>
            <w:r w:rsidRPr="00CF264B">
              <w:rPr>
                <w:sz w:val="22"/>
              </w:rPr>
              <w:t>е</w:t>
            </w:r>
            <w:r w:rsidRPr="00CF264B">
              <w:rPr>
                <w:sz w:val="22"/>
              </w:rPr>
              <w:t>фов при переливе потока через водосливы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F264B">
              <w:rPr>
                <w:sz w:val="22"/>
                <w:szCs w:val="22"/>
              </w:rPr>
              <w:t xml:space="preserve">У. ПК-13.1.11 </w:t>
            </w:r>
            <w:r w:rsidRPr="00CF264B">
              <w:rPr>
                <w:sz w:val="22"/>
              </w:rPr>
              <w:t>Применять полученные знания при расчёте ги</w:t>
            </w:r>
            <w:r w:rsidRPr="00CF264B">
              <w:rPr>
                <w:sz w:val="22"/>
              </w:rPr>
              <w:t>д</w:t>
            </w:r>
            <w:r w:rsidRPr="00CF264B">
              <w:rPr>
                <w:sz w:val="22"/>
              </w:rPr>
              <w:t>ротехнических сооружений, напорных труб</w:t>
            </w:r>
            <w:r w:rsidRPr="00CF264B">
              <w:rPr>
                <w:sz w:val="22"/>
              </w:rPr>
              <w:t>о</w:t>
            </w:r>
            <w:r w:rsidRPr="00CF264B">
              <w:rPr>
                <w:sz w:val="22"/>
              </w:rPr>
              <w:t>проводов и открытых русел;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Н. ПК-13.2.2 </w:t>
            </w:r>
            <w:r w:rsidRPr="00CF264B">
              <w:rPr>
                <w:sz w:val="22"/>
              </w:rPr>
              <w:t>Навыками расчёта различных типов водосл</w:t>
            </w:r>
            <w:r w:rsidRPr="00CF264B">
              <w:rPr>
                <w:sz w:val="22"/>
              </w:rPr>
              <w:t>и</w:t>
            </w:r>
            <w:r w:rsidRPr="00CF264B">
              <w:rPr>
                <w:sz w:val="22"/>
              </w:rPr>
              <w:t>вов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экзамен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Теория русловых процессов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</w:t>
            </w: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1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З.ПК-13.1.12 основы руслообразования;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У.ПК-13.1.12 применять полученные знания при проектировании дноуглубительных снарядов, подводных трубопроводов и т.д.;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Н.ПК-13.2.3 умением трассировать судовой ход с учетом особенностей типов переката;</w:t>
            </w:r>
          </w:p>
        </w:tc>
        <w:tc>
          <w:tcPr>
            <w:tcW w:w="44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Гидроэлектростанции и гидромашины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З.ПК-13.3.3 Устройство и принцип работы центробежных (лопастных) и объемные гидромашины.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</w:pPr>
            <w:r w:rsidRPr="00CF264B">
              <w:rPr>
                <w:sz w:val="22"/>
                <w:szCs w:val="22"/>
              </w:rPr>
              <w:lastRenderedPageBreak/>
              <w:t>З.ПК-13.3.4 Конструктивные особенности лопастных и объемных гидромашин, применяемых в гидротехническом строительстве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У.ПК-13.1.6 Использовать законы движения реальных жидкостей (газов) для построения рабочих характеристик гидромашин, применительно к их условиям работы в инженерных сетях и гидросооружениях.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У.ПК-13.1.7 Проектировать инженерные системы (гидронасос – сеть)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</w:pPr>
            <w:r w:rsidRPr="00CF264B">
              <w:rPr>
                <w:sz w:val="22"/>
                <w:szCs w:val="22"/>
              </w:rPr>
              <w:t>Н.ПК-13.2.4 Расчетами по определению главных параметров гидромашин (напор, подача, коэффициент полезного действия, мощность двигателя, высота всасывания с учетом недопустимости кавитации).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Н.ПК-13.2.5 Расчетами по определению главных параметров гидромашин при их последовательной и параллельной работе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Гидроэлектростанции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З.ПК-13.3.5 Конструкцию зданий ГЭС и турбин, область их применения 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У.ПК-13.1.8 Рассчитывать мощность ГЭС и подбирать турбины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</w:pPr>
            <w:r w:rsidRPr="00CF264B">
              <w:rPr>
                <w:sz w:val="22"/>
                <w:szCs w:val="22"/>
              </w:rPr>
              <w:t>Н.ПК-13.1.3 Знанием перспективы совершенствования турбин и новыми методами получения гидроэнергии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Автоматика на водном тран</w:t>
            </w:r>
            <w:r w:rsidRPr="00CF264B">
              <w:rPr>
                <w:sz w:val="22"/>
                <w:szCs w:val="22"/>
              </w:rPr>
              <w:t>с</w:t>
            </w:r>
            <w:r w:rsidRPr="00CF264B">
              <w:rPr>
                <w:sz w:val="22"/>
                <w:szCs w:val="22"/>
              </w:rPr>
              <w:t>порте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З.ПК-13.3.6 Сходства и различия в поведении любой сист</w:t>
            </w:r>
            <w:r w:rsidRPr="00CF264B">
              <w:rPr>
                <w:sz w:val="22"/>
                <w:szCs w:val="22"/>
              </w:rPr>
              <w:t>е</w:t>
            </w:r>
            <w:r w:rsidRPr="00CF264B">
              <w:rPr>
                <w:sz w:val="22"/>
                <w:szCs w:val="22"/>
              </w:rPr>
              <w:t>мы, а) работающей в режиме регулирования; б) работающей в режиме управления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 ПК-13.1.9 Ставить задачу регулирования;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 ПК-13.1.4 Способами построения структурной схемы для л</w:t>
            </w:r>
            <w:r w:rsidRPr="00CF264B">
              <w:rPr>
                <w:sz w:val="22"/>
                <w:szCs w:val="22"/>
              </w:rPr>
              <w:t>ю</w:t>
            </w:r>
            <w:r w:rsidRPr="00CF264B">
              <w:rPr>
                <w:sz w:val="22"/>
                <w:szCs w:val="22"/>
              </w:rPr>
              <w:t>бой САР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45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Автоматизация технологических комплексов на дноуглубител</w:t>
            </w:r>
            <w:r w:rsidRPr="00CF264B">
              <w:rPr>
                <w:sz w:val="22"/>
                <w:szCs w:val="22"/>
              </w:rPr>
              <w:t>ь</w:t>
            </w:r>
            <w:r w:rsidRPr="00CF264B">
              <w:rPr>
                <w:sz w:val="22"/>
                <w:szCs w:val="22"/>
              </w:rPr>
              <w:t>ных земснарядах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З.ПК-13.3.6 Правило, позволяющее п</w:t>
            </w:r>
            <w:r w:rsidRPr="00CF264B">
              <w:rPr>
                <w:sz w:val="22"/>
                <w:szCs w:val="22"/>
              </w:rPr>
              <w:t>о</w:t>
            </w:r>
            <w:r w:rsidRPr="00CF264B">
              <w:rPr>
                <w:sz w:val="22"/>
                <w:szCs w:val="22"/>
              </w:rPr>
              <w:t>яснять физическую сущность процессов, протека</w:t>
            </w:r>
            <w:r w:rsidRPr="00CF264B">
              <w:rPr>
                <w:sz w:val="22"/>
                <w:szCs w:val="22"/>
              </w:rPr>
              <w:t>ю</w:t>
            </w:r>
            <w:r w:rsidRPr="00CF264B">
              <w:rPr>
                <w:sz w:val="22"/>
                <w:szCs w:val="22"/>
              </w:rPr>
              <w:t>щих в любой САР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 ПК-13.1.9 Выделять в составе любой САР такие катег</w:t>
            </w:r>
            <w:r w:rsidRPr="00CF264B">
              <w:rPr>
                <w:sz w:val="22"/>
                <w:szCs w:val="22"/>
              </w:rPr>
              <w:t>о</w:t>
            </w:r>
            <w:r w:rsidRPr="00CF264B">
              <w:rPr>
                <w:sz w:val="22"/>
                <w:szCs w:val="22"/>
              </w:rPr>
              <w:t>рии, как объект регулирования, датчик, регул</w:t>
            </w:r>
            <w:r w:rsidRPr="00CF264B">
              <w:rPr>
                <w:sz w:val="22"/>
                <w:szCs w:val="22"/>
              </w:rPr>
              <w:t>и</w:t>
            </w:r>
            <w:r w:rsidRPr="00CF264B">
              <w:rPr>
                <w:sz w:val="22"/>
                <w:szCs w:val="22"/>
              </w:rPr>
              <w:t>рующий элемент, возмущающий элемент, рег</w:t>
            </w:r>
            <w:r w:rsidRPr="00CF264B">
              <w:rPr>
                <w:sz w:val="22"/>
                <w:szCs w:val="22"/>
              </w:rPr>
              <w:t>у</w:t>
            </w:r>
            <w:r w:rsidRPr="00CF264B">
              <w:rPr>
                <w:sz w:val="22"/>
                <w:szCs w:val="22"/>
              </w:rPr>
              <w:t>лируемая координата, возмущающая координ</w:t>
            </w:r>
            <w:r w:rsidRPr="00CF264B">
              <w:rPr>
                <w:sz w:val="22"/>
                <w:szCs w:val="22"/>
              </w:rPr>
              <w:t>а</w:t>
            </w:r>
            <w:r w:rsidRPr="00CF264B">
              <w:rPr>
                <w:sz w:val="22"/>
                <w:szCs w:val="22"/>
              </w:rPr>
              <w:t>та, регулирующая коорд</w:t>
            </w:r>
            <w:r w:rsidRPr="00CF264B">
              <w:rPr>
                <w:sz w:val="22"/>
                <w:szCs w:val="22"/>
              </w:rPr>
              <w:t>и</w:t>
            </w:r>
            <w:r w:rsidRPr="00CF264B">
              <w:rPr>
                <w:sz w:val="22"/>
                <w:szCs w:val="22"/>
              </w:rPr>
              <w:t>ната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 ПК-13.1.4 Методами, позволяющими видеть аналогию между физическими процессами, происходящ</w:t>
            </w:r>
            <w:r w:rsidRPr="00CF264B">
              <w:rPr>
                <w:sz w:val="22"/>
                <w:szCs w:val="22"/>
              </w:rPr>
              <w:t>и</w:t>
            </w:r>
            <w:r w:rsidRPr="00CF264B">
              <w:rPr>
                <w:sz w:val="22"/>
                <w:szCs w:val="22"/>
              </w:rPr>
              <w:t>ми в любой системе, и математической и эмп</w:t>
            </w:r>
            <w:r w:rsidRPr="00CF264B">
              <w:rPr>
                <w:sz w:val="22"/>
                <w:szCs w:val="22"/>
              </w:rPr>
              <w:t>и</w:t>
            </w:r>
            <w:r w:rsidRPr="00CF264B">
              <w:rPr>
                <w:sz w:val="22"/>
                <w:szCs w:val="22"/>
              </w:rPr>
              <w:t>рич</w:t>
            </w:r>
            <w:r w:rsidRPr="00CF264B">
              <w:rPr>
                <w:sz w:val="22"/>
                <w:szCs w:val="22"/>
              </w:rPr>
              <w:t>е</w:t>
            </w:r>
            <w:r w:rsidRPr="00CF264B">
              <w:rPr>
                <w:sz w:val="22"/>
                <w:szCs w:val="22"/>
              </w:rPr>
              <w:t>ской моделями этих процессов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45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(4 курс)</w:t>
            </w:r>
          </w:p>
        </w:tc>
        <w:tc>
          <w:tcPr>
            <w:tcW w:w="381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I-IV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 xml:space="preserve">З.ПК-13.3.1 о методах производства путевых работ и о технических средствах для их проведения на внутренних водных путях; 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У.ПК-13.3.1 Ориентироваться в научно-технической информации, отечес</w:t>
            </w:r>
            <w:r w:rsidRPr="00CF264B">
              <w:rPr>
                <w:sz w:val="22"/>
                <w:szCs w:val="22"/>
              </w:rPr>
              <w:t>т</w:t>
            </w:r>
            <w:r w:rsidRPr="00CF264B">
              <w:rPr>
                <w:sz w:val="22"/>
                <w:szCs w:val="22"/>
              </w:rPr>
              <w:t>венного и зарубежного опыта касающейся строительства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Н.ПК-13.3.1 Знанием научно-технической инфо</w:t>
            </w:r>
            <w:r w:rsidRPr="00CF264B">
              <w:rPr>
                <w:sz w:val="22"/>
                <w:szCs w:val="22"/>
              </w:rPr>
              <w:t>р</w:t>
            </w:r>
            <w:r w:rsidRPr="00CF264B">
              <w:rPr>
                <w:sz w:val="22"/>
                <w:szCs w:val="22"/>
              </w:rPr>
              <w:t>мации, отечественного и зарубежного опыта по строительству</w:t>
            </w:r>
          </w:p>
        </w:tc>
        <w:tc>
          <w:tcPr>
            <w:tcW w:w="44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45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защита отчета по практике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Научно-исследовательская работа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З.ПК-13.2.2 Основные отечественные и зарубежные достижения в области строительного производства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У.ПК-13.1.9 Сравнивать результаты исследования объекта разработки с отечественными и зарубежными аналогами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Н.ПК-13.1.4 Навыками формулирования целей и задач научного исследования.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Н.ПК-13.2.6 Навыками выбора и обоснования методики исследования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О.ПК-13.1.1 Работы с научно-технической информацией по профилю деятельности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7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ПК-14 Владение методами и средствами физического и математического (компьютерного) моделирования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З.ПК-14.1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Последовательность выполнения и требования к выполнению инженерно-геологических работ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З.ПК-14.2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Свойства строительных материалов, применяемых в гидротехническом строительстве, современные конструкционные материалы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З.ПК-14.3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Методы проектирования и системы автоматизированного проектирования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З.ПК-14.4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Основы механики грунтов, их физико-механические характеристики и свойства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З.ПК-14.5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Методы испытаний строительных конструкций и изделий, методы постановки и проведения экспериментов по заданным методикам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У.ПК-14.1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Проводить оценку физико-механических свойств грунтов, в том числе структурно неустойчивых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У.ПК-14.2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Оценивать качество выполненных работ, строительных материалов, конструкций и изделий (ПС-1).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У.ПК-14.3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Применять методы и средства физического и математического (компьютерного) моделирования, в </w:t>
            </w:r>
            <w:r w:rsidRPr="00CF264B">
              <w:rPr>
                <w:sz w:val="22"/>
                <w:szCs w:val="22"/>
              </w:rPr>
              <w:lastRenderedPageBreak/>
              <w:t>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У.ПК-14.4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Применять методы испытаний строительных конструкций и изделий, методы постановки и проведения экспериментов по заданным методикам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Н.ПК-14.1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Методами и средствами выполнения технических расчетов, вычислительных и графических работ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Н.ПК-14.2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Методами испытаний строительных конструкций и изделий, методами постановки и проведения экспериментов по заданным методикам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О.ПК-14.1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Вычерчивания рабочей и проектной документации с использованием универсальных и специализированных программно-вычислительных комплексов, систем автоматизированных проектирования</w:t>
            </w:r>
          </w:p>
        </w:tc>
        <w:tc>
          <w:tcPr>
            <w:tcW w:w="958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color w:val="000000" w:themeColor="text1"/>
                <w:sz w:val="22"/>
                <w:szCs w:val="22"/>
              </w:rPr>
              <w:lastRenderedPageBreak/>
              <w:t xml:space="preserve">Физика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color w:val="000000" w:themeColor="text1"/>
                <w:sz w:val="22"/>
                <w:szCs w:val="22"/>
              </w:rPr>
              <w:t>(1, 2 курсы)</w:t>
            </w:r>
          </w:p>
        </w:tc>
        <w:tc>
          <w:tcPr>
            <w:tcW w:w="381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color w:val="000000" w:themeColor="text1"/>
                <w:sz w:val="22"/>
                <w:szCs w:val="22"/>
              </w:rPr>
              <w:t>I-IV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b/>
                <w:color w:val="000000" w:themeColor="text1"/>
                <w:sz w:val="22"/>
                <w:szCs w:val="22"/>
              </w:rPr>
              <w:t>Знать:</w:t>
            </w:r>
            <w:r w:rsidRPr="00CF264B">
              <w:rPr>
                <w:color w:val="000000" w:themeColor="text1"/>
                <w:sz w:val="22"/>
                <w:szCs w:val="22"/>
              </w:rPr>
              <w:br/>
              <w:t>З.ПК-14.1.1 современную научную аппаратуру</w:t>
            </w:r>
            <w:r w:rsidRPr="00CF264B">
              <w:rPr>
                <w:color w:val="000000" w:themeColor="text1"/>
                <w:sz w:val="22"/>
                <w:szCs w:val="22"/>
              </w:rPr>
              <w:br/>
            </w:r>
            <w:r w:rsidRPr="00CF264B">
              <w:rPr>
                <w:b/>
                <w:color w:val="000000" w:themeColor="text1"/>
                <w:sz w:val="22"/>
                <w:szCs w:val="22"/>
              </w:rPr>
              <w:t>Уметь:</w:t>
            </w:r>
            <w:r w:rsidRPr="00CF264B">
              <w:rPr>
                <w:color w:val="000000" w:themeColor="text1"/>
                <w:sz w:val="22"/>
                <w:szCs w:val="22"/>
              </w:rPr>
              <w:br/>
              <w:t>У. ПК-14.1.1 Применять полученные знания по физике при изучении других дисциплин</w:t>
            </w:r>
            <w:r w:rsidRPr="00CF264B">
              <w:rPr>
                <w:color w:val="000000" w:themeColor="text1"/>
                <w:sz w:val="22"/>
                <w:szCs w:val="22"/>
              </w:rPr>
              <w:br/>
            </w:r>
            <w:r w:rsidRPr="00CF264B">
              <w:rPr>
                <w:b/>
                <w:color w:val="000000" w:themeColor="text1"/>
                <w:sz w:val="22"/>
                <w:szCs w:val="22"/>
              </w:rPr>
              <w:t>Владеть:</w:t>
            </w:r>
            <w:r w:rsidRPr="00CF264B">
              <w:rPr>
                <w:color w:val="000000" w:themeColor="text1"/>
                <w:sz w:val="22"/>
                <w:szCs w:val="22"/>
              </w:rPr>
              <w:br/>
              <w:t>Н. ПК-14.1.1 навыками ведения физического эксперимента</w:t>
            </w:r>
          </w:p>
        </w:tc>
        <w:tc>
          <w:tcPr>
            <w:tcW w:w="44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color w:val="000000" w:themeColor="text1"/>
                <w:sz w:val="22"/>
                <w:szCs w:val="22"/>
              </w:rPr>
              <w:t xml:space="preserve">зачет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color w:val="000000" w:themeColor="text1"/>
                <w:sz w:val="22"/>
                <w:szCs w:val="22"/>
              </w:rPr>
              <w:t>(1 курс), экзамен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264B">
              <w:rPr>
                <w:color w:val="000000" w:themeColor="text1"/>
                <w:sz w:val="22"/>
                <w:szCs w:val="22"/>
              </w:rPr>
              <w:t xml:space="preserve"> (2 курс)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Строительная механика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(3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З.ПК-14.2.1 Способы определения расчетных внутренних сил в рамах, многопролётных шарнирных балках, фермах и арках от неподвижных и подвижных нагрузок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У.ПК-14.2.1 Самостоятельно использовать математический аппарат, содержащийся в литературе по строительным наукам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Н.ПК-14.2.1Основными современными методами постановки, исследования и решения задач механики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(2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</w:t>
            </w:r>
            <w:r w:rsidRPr="00CF264B">
              <w:rPr>
                <w:sz w:val="22"/>
                <w:szCs w:val="22"/>
              </w:rPr>
              <w:t>-</w:t>
            </w: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З.ПК-14.3.3 Основные законы геометрического построения и взаимного пересечения моделей плоскости и пространства, необходимые для выполнения и чтения чертежей и составления конструкторской документации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У.ПК-14.3.3 Использовать основные законы естественнонаучных дисциплин в профессиональной деятельности, применять методы математического анализа.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Н.ПК-14.1.7 Методами практического использования компьютерных технологий для обработки информации и основами численных методов решения инженерных задач.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</w:t>
            </w:r>
          </w:p>
        </w:tc>
      </w:tr>
      <w:tr w:rsidR="00F90564" w:rsidRPr="00CF264B" w:rsidTr="00C230C8">
        <w:trPr>
          <w:trHeight w:val="20"/>
        </w:trPr>
        <w:tc>
          <w:tcPr>
            <w:tcW w:w="5000" w:type="pct"/>
            <w:gridSpan w:val="7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lastRenderedPageBreak/>
              <w:t>ПК-15 Способность составлять отчеты по выполненным работам, участвовать во внедрении результатов исследований и практических разработок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 w:val="restar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З.ПК-15.1</w:t>
            </w:r>
          </w:p>
          <w:p w:rsidR="00F90564" w:rsidRPr="00CF264B" w:rsidRDefault="00F90564" w:rsidP="00C230C8">
            <w:pPr>
              <w:pStyle w:val="Default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Общие методы обработки результатов измерений и оценки их точности и достоверности, требования к оформлению научно-технической документации и отчетов.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З.ПК-15.2</w:t>
            </w:r>
          </w:p>
          <w:p w:rsidR="00F90564" w:rsidRPr="00CF264B" w:rsidRDefault="00F90564" w:rsidP="00C230C8">
            <w:pPr>
              <w:pStyle w:val="Default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Требования нормативно-технической документации по разработке и оформлению проектной, рабочей и другой документации (ПС-1)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У.ПК-15.1</w:t>
            </w:r>
          </w:p>
          <w:p w:rsidR="00F90564" w:rsidRPr="00CF264B" w:rsidRDefault="00F90564" w:rsidP="00C230C8">
            <w:pPr>
              <w:pStyle w:val="Default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Оценивать достоверность измерений, отбраковывать случайные ошибки измерений, анализировать и обобщать полученные результаты, формировать структуру отчетов по выполненным работам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Н.ПК-15.1</w:t>
            </w:r>
          </w:p>
          <w:p w:rsidR="00F90564" w:rsidRPr="00CF264B" w:rsidRDefault="00F90564" w:rsidP="00C230C8">
            <w:pPr>
              <w:pStyle w:val="Default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Навыками построения графиков, диаграмм, интерпретацией результатов измерений, оформления результатов исследований и практических разработок с помощью прикладных научных пакетов и редакторских программ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О.ПК-15.1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Внедрения результатов исследований и практических навыков в научно-исследовательских работах в сфере профессиональной деятельности.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О.ПК-15.2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Работы с прикладными научными пакетами и редакторскими программами и оформления результатов практической деятельности</w:t>
            </w:r>
          </w:p>
        </w:tc>
        <w:tc>
          <w:tcPr>
            <w:tcW w:w="958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 xml:space="preserve">Физика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(1, 2 курсы)</w:t>
            </w:r>
          </w:p>
        </w:tc>
        <w:tc>
          <w:tcPr>
            <w:tcW w:w="381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I-IV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З.ПК-15.1.1 Общие методы обработки результатов измерений и оценки их точности и достоверности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>У. ПК-15.1.1 анализировать и обобщать полученные результаты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>Н ПК-15.1.1 навыками оформления результатов физического эксперимента</w:t>
            </w:r>
          </w:p>
        </w:tc>
        <w:tc>
          <w:tcPr>
            <w:tcW w:w="44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зачет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(1 курс), экзамен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(2 курс)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58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Водные пути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264B">
              <w:rPr>
                <w:b/>
                <w:sz w:val="22"/>
                <w:szCs w:val="22"/>
              </w:rPr>
              <w:t>курс)</w:t>
            </w:r>
          </w:p>
        </w:tc>
        <w:tc>
          <w:tcPr>
            <w:tcW w:w="381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I-III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  <w:r w:rsidRPr="00CF264B">
              <w:rPr>
                <w:sz w:val="22"/>
                <w:szCs w:val="22"/>
              </w:rPr>
              <w:br/>
              <w:t>З. ПК-15.2.1 о методах производства путевых работ и о технических средствах для их проведения на внутренних водных путях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уметь:</w:t>
            </w:r>
            <w:r w:rsidRPr="00CF264B">
              <w:rPr>
                <w:sz w:val="22"/>
                <w:szCs w:val="22"/>
              </w:rPr>
              <w:br/>
              <w:t xml:space="preserve">У. ПК-15.2.1 уметь проектировать путевые мероприятия по коренному улучшению </w:t>
            </w:r>
            <w:r w:rsidRPr="00CF264B">
              <w:rPr>
                <w:sz w:val="22"/>
                <w:szCs w:val="22"/>
              </w:rPr>
              <w:lastRenderedPageBreak/>
              <w:t xml:space="preserve">судоходных условий на внутренних водных путях с применением методов дноуглубления, выправления русла и берегоукрепления </w:t>
            </w:r>
            <w:r w:rsidRPr="00CF264B">
              <w:rPr>
                <w:sz w:val="22"/>
                <w:szCs w:val="22"/>
              </w:rPr>
              <w:br/>
            </w:r>
            <w:r w:rsidRPr="00CF264B">
              <w:rPr>
                <w:b/>
                <w:sz w:val="22"/>
                <w:szCs w:val="22"/>
              </w:rPr>
              <w:t>владеть:</w:t>
            </w:r>
            <w:r w:rsidRPr="00CF264B">
              <w:rPr>
                <w:sz w:val="22"/>
                <w:szCs w:val="22"/>
              </w:rPr>
              <w:br/>
              <w:t xml:space="preserve">Н.ПК-15.2.1 Навыками построения графиков, диаграмм, интерпретацией результатов измерений. </w:t>
            </w:r>
          </w:p>
        </w:tc>
        <w:tc>
          <w:tcPr>
            <w:tcW w:w="447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Экзамен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58" w:type="pct"/>
          </w:tcPr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Водосливы </w:t>
            </w:r>
          </w:p>
          <w:p w:rsidR="00F90564" w:rsidRPr="00CF264B" w:rsidRDefault="00F90564" w:rsidP="00C23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З.ПК-15.1.2 Требования нормативно-технической документации по разработке и оформлению проектной, рабочей и другой документации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 ПК-15.1.2 формировать структуру отчетов по выполненным работам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Н.ПК-15.2.2 Навыками оформления результатов исследований и практических разработок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Организация и управление на водных путях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З.ПК-15.1.2 Требования нормативно-технической документации по разработке и оформлению проектной, рабочей и другой документации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У. ПК-15.1.2 формировать структуру отчетов по выполненным работам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Н.ПК-15.2.2 Навыками оформления документации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(4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З.ПК-15.2.1 Проектно-сметную документацию, связанную с работами, выполняемыми на объекте практики.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З.ПК-15.2.2 Нормативную, справочную и другую техническую литературу по организации и производству специальных строительно-монтажных и путевых работ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У.ПК-15.1.3 Классифицировать, систематизировать и анализировать собранный материал по результатам прохождения практики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Н.ПК-15.1.3 Навыками работы с офисными приложениями (текстовыми процессорами, электронными таблицами, средствами подготовки презентационных материалов) для подготовки отчета по выполненной работе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О.ПК-15.1.2 Практических навыков по основным видам строительно-монтажных и путевых работ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Научно-исследовательская работа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З.ПК-15.1.3 Требования к оформлению научно-технической документации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У.ПК-15.1.4 Сопоставлять результаты исследований, описывать их и делать выводы по поставленному вопросу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Н.ПК-15.1.4 Навыками оформления результатов научных исследований (оформление отчета, написание научных статей, тезисов докладов)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О.ПК-15.2.1 Работы с прикладными научными пакетами и редакторскими программами, используемыми при проведении научных исследований и разработок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  <w:tr w:rsidR="00F90564" w:rsidRPr="00CF264B" w:rsidTr="00C230C8">
        <w:trPr>
          <w:gridAfter w:val="1"/>
          <w:wAfter w:w="35" w:type="pct"/>
          <w:trHeight w:val="20"/>
        </w:trPr>
        <w:tc>
          <w:tcPr>
            <w:tcW w:w="1207" w:type="pct"/>
            <w:vMerge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Преддипломная практика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(5 курс)</w:t>
            </w:r>
          </w:p>
        </w:tc>
        <w:tc>
          <w:tcPr>
            <w:tcW w:w="381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7" w:type="pct"/>
            <w:vAlign w:val="center"/>
          </w:tcPr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Знать: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 xml:space="preserve">З.ПК-15.2.3 Состав проектной и сметной документации, порядок ее разработки, согласования и утверждения, нормативные документы, типовые решения, </w:t>
            </w:r>
            <w:r w:rsidRPr="00CF264B">
              <w:rPr>
                <w:sz w:val="22"/>
                <w:szCs w:val="22"/>
              </w:rPr>
              <w:lastRenderedPageBreak/>
              <w:t>конструктивные и технологические узлы в соответствии с темой ВКР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Уметь: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У.ПК-15.1.5 Аргументировать свою точку зрения по конкретному вопросу в рамках профессиональной деятельности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Владеть: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Н.ПК-15.1.5 Навыками работы с прикладными научными пакетами и редакторскими программами, используемыми при работе над выпускной квалификационной работой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b/>
                <w:sz w:val="22"/>
                <w:szCs w:val="22"/>
              </w:rPr>
              <w:t>Иметь опыт:</w:t>
            </w:r>
          </w:p>
          <w:p w:rsidR="00F90564" w:rsidRPr="00CF264B" w:rsidRDefault="00F90564" w:rsidP="00C230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О.ПК-15.2.2 Оформления результатов практической деятельности (оформление, написание отчета)</w:t>
            </w:r>
          </w:p>
        </w:tc>
        <w:tc>
          <w:tcPr>
            <w:tcW w:w="447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lastRenderedPageBreak/>
              <w:t>зачет с оценкой</w:t>
            </w:r>
          </w:p>
        </w:tc>
        <w:tc>
          <w:tcPr>
            <w:tcW w:w="445" w:type="pct"/>
            <w:vAlign w:val="center"/>
          </w:tcPr>
          <w:p w:rsidR="00F90564" w:rsidRPr="00CF264B" w:rsidRDefault="00F90564" w:rsidP="00C230C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264B">
              <w:rPr>
                <w:sz w:val="22"/>
                <w:szCs w:val="22"/>
              </w:rPr>
              <w:t>Отчет по практике</w:t>
            </w:r>
          </w:p>
        </w:tc>
      </w:tr>
    </w:tbl>
    <w:p w:rsidR="00F90564" w:rsidRPr="00CF264B" w:rsidRDefault="00F90564" w:rsidP="00F90564">
      <w:pPr>
        <w:tabs>
          <w:tab w:val="left" w:pos="993"/>
        </w:tabs>
        <w:ind w:firstLine="426"/>
        <w:rPr>
          <w:szCs w:val="20"/>
        </w:rPr>
      </w:pPr>
    </w:p>
    <w:p w:rsidR="00F90564" w:rsidRPr="00CF264B" w:rsidRDefault="00F90564" w:rsidP="00F90564">
      <w:pPr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bCs/>
          <w:szCs w:val="26"/>
        </w:rPr>
      </w:pPr>
    </w:p>
    <w:p w:rsidR="00F90564" w:rsidRPr="00CF264B" w:rsidRDefault="00F90564" w:rsidP="00F90564">
      <w:pPr>
        <w:jc w:val="right"/>
        <w:rPr>
          <w:bCs/>
          <w:szCs w:val="26"/>
        </w:rPr>
      </w:pPr>
      <w:r w:rsidRPr="00CF264B">
        <w:rPr>
          <w:bCs/>
          <w:szCs w:val="26"/>
        </w:rPr>
        <w:t xml:space="preserve"> </w:t>
      </w:r>
    </w:p>
    <w:bookmarkEnd w:id="0"/>
    <w:p w:rsidR="00F90564" w:rsidRPr="00CF264B" w:rsidRDefault="00F90564" w:rsidP="00F90564"/>
    <w:p w:rsidR="00B4607E" w:rsidRDefault="00B4607E" w:rsidP="002D61F0">
      <w:p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0"/>
        </w:rPr>
      </w:pPr>
      <w:bookmarkStart w:id="1" w:name="_GoBack"/>
      <w:bookmarkEnd w:id="1"/>
    </w:p>
    <w:sectPr w:rsidR="00B4607E" w:rsidSect="002D61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0F7" w:rsidRDefault="00E030F7">
      <w:r>
        <w:separator/>
      </w:r>
    </w:p>
  </w:endnote>
  <w:endnote w:type="continuationSeparator" w:id="0">
    <w:p w:rsidR="00E030F7" w:rsidRDefault="00E0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17" w:rsidRPr="00255408" w:rsidRDefault="00E27417">
    <w:pPr>
      <w:pStyle w:val="a8"/>
      <w:jc w:val="center"/>
    </w:pPr>
    <w:r w:rsidRPr="00255408">
      <w:fldChar w:fldCharType="begin"/>
    </w:r>
    <w:r w:rsidRPr="00255408">
      <w:instrText>PAGE   \* MERGEFORMAT</w:instrText>
    </w:r>
    <w:r w:rsidRPr="00255408">
      <w:fldChar w:fldCharType="separate"/>
    </w:r>
    <w:r>
      <w:rPr>
        <w:noProof/>
      </w:rPr>
      <w:t>2</w:t>
    </w:r>
    <w:r w:rsidRPr="00255408">
      <w:fldChar w:fldCharType="end"/>
    </w:r>
  </w:p>
  <w:p w:rsidR="00E27417" w:rsidRDefault="00E274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0F7" w:rsidRDefault="00E030F7">
      <w:r>
        <w:separator/>
      </w:r>
    </w:p>
  </w:footnote>
  <w:footnote w:type="continuationSeparator" w:id="0">
    <w:p w:rsidR="00E030F7" w:rsidRDefault="00E0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866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8"/>
        </w:tabs>
        <w:ind w:left="54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6"/>
        </w:tabs>
        <w:ind w:left="73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4"/>
        </w:tabs>
        <w:ind w:left="92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2"/>
        </w:tabs>
        <w:ind w:left="11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0"/>
        </w:tabs>
        <w:ind w:left="13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76"/>
        </w:tabs>
        <w:ind w:left="167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64"/>
        </w:tabs>
        <w:ind w:left="1864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93A3495"/>
    <w:multiLevelType w:val="hybridMultilevel"/>
    <w:tmpl w:val="FB62A3C0"/>
    <w:lvl w:ilvl="0" w:tplc="EDB011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83362"/>
    <w:multiLevelType w:val="hybridMultilevel"/>
    <w:tmpl w:val="25408D6C"/>
    <w:lvl w:ilvl="0" w:tplc="BE52EFC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969EA"/>
    <w:multiLevelType w:val="hybridMultilevel"/>
    <w:tmpl w:val="15560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B27BB8"/>
    <w:multiLevelType w:val="hybridMultilevel"/>
    <w:tmpl w:val="32B00BB8"/>
    <w:lvl w:ilvl="0" w:tplc="EDB011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B84C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E879DB"/>
    <w:multiLevelType w:val="hybridMultilevel"/>
    <w:tmpl w:val="36467ECE"/>
    <w:lvl w:ilvl="0" w:tplc="EDB011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0D683C"/>
    <w:multiLevelType w:val="hybridMultilevel"/>
    <w:tmpl w:val="0E94A0E2"/>
    <w:lvl w:ilvl="0" w:tplc="EDB011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AD4C65"/>
    <w:multiLevelType w:val="hybridMultilevel"/>
    <w:tmpl w:val="942834EA"/>
    <w:lvl w:ilvl="0" w:tplc="19261A20">
      <w:start w:val="1"/>
      <w:numFmt w:val="decimal"/>
      <w:lvlText w:val="ПС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22708"/>
    <w:multiLevelType w:val="hybridMultilevel"/>
    <w:tmpl w:val="0BF03904"/>
    <w:lvl w:ilvl="0" w:tplc="4C7E054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39D26E1"/>
    <w:multiLevelType w:val="hybridMultilevel"/>
    <w:tmpl w:val="5AA49A5C"/>
    <w:lvl w:ilvl="0" w:tplc="2C5C1C90">
      <w:start w:val="1"/>
      <w:numFmt w:val="decimal"/>
      <w:lvlText w:val="%1)"/>
      <w:lvlJc w:val="left"/>
      <w:pPr>
        <w:ind w:left="7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7E"/>
    <w:rsid w:val="00003A79"/>
    <w:rsid w:val="00003EC3"/>
    <w:rsid w:val="000601D6"/>
    <w:rsid w:val="00063560"/>
    <w:rsid w:val="00071DDD"/>
    <w:rsid w:val="000728E8"/>
    <w:rsid w:val="000953AB"/>
    <w:rsid w:val="000A5EB3"/>
    <w:rsid w:val="000C3AD4"/>
    <w:rsid w:val="001F5354"/>
    <w:rsid w:val="002309A9"/>
    <w:rsid w:val="00246589"/>
    <w:rsid w:val="00276F30"/>
    <w:rsid w:val="00293F99"/>
    <w:rsid w:val="002D61F0"/>
    <w:rsid w:val="002E1A10"/>
    <w:rsid w:val="003D10DC"/>
    <w:rsid w:val="003F2B68"/>
    <w:rsid w:val="004139C7"/>
    <w:rsid w:val="00452BCA"/>
    <w:rsid w:val="004600FD"/>
    <w:rsid w:val="00461DB7"/>
    <w:rsid w:val="00480EE6"/>
    <w:rsid w:val="004E3041"/>
    <w:rsid w:val="00527291"/>
    <w:rsid w:val="00596882"/>
    <w:rsid w:val="005B70BA"/>
    <w:rsid w:val="00607A42"/>
    <w:rsid w:val="00656AEB"/>
    <w:rsid w:val="006846FC"/>
    <w:rsid w:val="006E7791"/>
    <w:rsid w:val="006F0AF6"/>
    <w:rsid w:val="006F74C0"/>
    <w:rsid w:val="00735F79"/>
    <w:rsid w:val="00763BC9"/>
    <w:rsid w:val="007C4383"/>
    <w:rsid w:val="007E3899"/>
    <w:rsid w:val="008404A7"/>
    <w:rsid w:val="008A2F14"/>
    <w:rsid w:val="008A38B9"/>
    <w:rsid w:val="008D71E5"/>
    <w:rsid w:val="008F743F"/>
    <w:rsid w:val="009B1823"/>
    <w:rsid w:val="009C5ACA"/>
    <w:rsid w:val="009D3CE0"/>
    <w:rsid w:val="009E4E24"/>
    <w:rsid w:val="009F5B8F"/>
    <w:rsid w:val="009F6FFD"/>
    <w:rsid w:val="00A65750"/>
    <w:rsid w:val="00A7183C"/>
    <w:rsid w:val="00A872D4"/>
    <w:rsid w:val="00AE2C86"/>
    <w:rsid w:val="00B35061"/>
    <w:rsid w:val="00B45295"/>
    <w:rsid w:val="00B4607E"/>
    <w:rsid w:val="00B86A3B"/>
    <w:rsid w:val="00B93175"/>
    <w:rsid w:val="00BA482F"/>
    <w:rsid w:val="00BB0C7F"/>
    <w:rsid w:val="00C02D49"/>
    <w:rsid w:val="00C04285"/>
    <w:rsid w:val="00C27FAC"/>
    <w:rsid w:val="00C44AF6"/>
    <w:rsid w:val="00C47DE5"/>
    <w:rsid w:val="00C94023"/>
    <w:rsid w:val="00CA04D8"/>
    <w:rsid w:val="00CD436B"/>
    <w:rsid w:val="00CE0F3E"/>
    <w:rsid w:val="00D239BD"/>
    <w:rsid w:val="00D24200"/>
    <w:rsid w:val="00D71880"/>
    <w:rsid w:val="00D719D9"/>
    <w:rsid w:val="00DA4342"/>
    <w:rsid w:val="00E030F7"/>
    <w:rsid w:val="00E156AA"/>
    <w:rsid w:val="00E27417"/>
    <w:rsid w:val="00E27478"/>
    <w:rsid w:val="00E34B88"/>
    <w:rsid w:val="00E60B43"/>
    <w:rsid w:val="00E810B1"/>
    <w:rsid w:val="00E906EC"/>
    <w:rsid w:val="00E90AC4"/>
    <w:rsid w:val="00EA0F62"/>
    <w:rsid w:val="00EB4279"/>
    <w:rsid w:val="00F26213"/>
    <w:rsid w:val="00F90564"/>
    <w:rsid w:val="00FE61B1"/>
    <w:rsid w:val="00FF3976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41191-AB28-402D-9BF3-D6522FAF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607E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B4607E"/>
    <w:pPr>
      <w:keepNext/>
      <w:outlineLvl w:val="7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607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6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4607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B4607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460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4607E"/>
    <w:rPr>
      <w:vertAlign w:val="superscript"/>
    </w:rPr>
  </w:style>
  <w:style w:type="paragraph" w:styleId="a6">
    <w:name w:val="header"/>
    <w:basedOn w:val="a"/>
    <w:link w:val="a7"/>
    <w:uiPriority w:val="99"/>
    <w:rsid w:val="00B460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46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B460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4607E"/>
  </w:style>
  <w:style w:type="paragraph" w:customStyle="1" w:styleId="ConsNormal">
    <w:name w:val="ConsNormal"/>
    <w:rsid w:val="00B460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B4607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4607E"/>
    <w:rPr>
      <w:color w:val="0563C1"/>
      <w:u w:val="single"/>
    </w:rPr>
  </w:style>
  <w:style w:type="paragraph" w:styleId="ad">
    <w:name w:val="Balloon Text"/>
    <w:basedOn w:val="a"/>
    <w:link w:val="ae"/>
    <w:uiPriority w:val="99"/>
    <w:rsid w:val="00B460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4607E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607E"/>
  </w:style>
  <w:style w:type="paragraph" w:styleId="21">
    <w:name w:val="Body Text Indent 2"/>
    <w:basedOn w:val="a"/>
    <w:link w:val="22"/>
    <w:rsid w:val="00B4607E"/>
    <w:pPr>
      <w:ind w:firstLine="851"/>
      <w:jc w:val="both"/>
    </w:pPr>
    <w:rPr>
      <w:rFonts w:ascii="Arial" w:hAnsi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4607E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4607E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B4607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1">
    <w:name w:val="Body Text Indent 3"/>
    <w:basedOn w:val="a"/>
    <w:link w:val="32"/>
    <w:rsid w:val="00B4607E"/>
    <w:pPr>
      <w:ind w:firstLine="851"/>
    </w:pPr>
    <w:rPr>
      <w:rFonts w:ascii="Arial" w:hAnsi="Arial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B4607E"/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B4607E"/>
    <w:pPr>
      <w:spacing w:after="120" w:line="480" w:lineRule="auto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4607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B4607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B4607E"/>
    <w:pPr>
      <w:ind w:left="720"/>
      <w:contextualSpacing/>
    </w:pPr>
    <w:rPr>
      <w:sz w:val="28"/>
      <w:szCs w:val="20"/>
    </w:rPr>
  </w:style>
  <w:style w:type="character" w:customStyle="1" w:styleId="33">
    <w:name w:val="Основной текст (3)_"/>
    <w:link w:val="34"/>
    <w:locked/>
    <w:rsid w:val="00B4607E"/>
    <w:rPr>
      <w:b/>
      <w:bCs/>
      <w:spacing w:val="-1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4607E"/>
    <w:pPr>
      <w:widowControl w:val="0"/>
      <w:shd w:val="clear" w:color="auto" w:fill="FFFFFF"/>
      <w:spacing w:before="1500" w:after="240" w:line="326" w:lineRule="exact"/>
      <w:jc w:val="center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B4607E"/>
  </w:style>
  <w:style w:type="table" w:customStyle="1" w:styleId="26">
    <w:name w:val="Сетка таблицы2"/>
    <w:basedOn w:val="a1"/>
    <w:next w:val="ab"/>
    <w:uiPriority w:val="59"/>
    <w:rsid w:val="00B4607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B4607E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B4607E"/>
    <w:rPr>
      <w:rFonts w:ascii="Times New Roman" w:hAnsi="Times New Roman" w:cs="Times New Roman"/>
      <w:sz w:val="22"/>
      <w:szCs w:val="22"/>
    </w:rPr>
  </w:style>
  <w:style w:type="character" w:styleId="af0">
    <w:name w:val="Placeholder Text"/>
    <w:semiHidden/>
    <w:rsid w:val="00B4607E"/>
    <w:rPr>
      <w:color w:val="808080"/>
    </w:rPr>
  </w:style>
  <w:style w:type="paragraph" w:customStyle="1" w:styleId="Style16">
    <w:name w:val="Style16"/>
    <w:basedOn w:val="a"/>
    <w:rsid w:val="00B4607E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table" w:customStyle="1" w:styleId="35">
    <w:name w:val="Сетка таблицы3"/>
    <w:basedOn w:val="a1"/>
    <w:next w:val="ab"/>
    <w:uiPriority w:val="59"/>
    <w:rsid w:val="00B4607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70B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70B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annotation reference"/>
    <w:uiPriority w:val="99"/>
    <w:unhideWhenUsed/>
    <w:rsid w:val="005B70B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B70BA"/>
    <w:pPr>
      <w:spacing w:after="160" w:line="259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B70B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27">
    <w:name w:val="Абзац списка2"/>
    <w:basedOn w:val="a"/>
    <w:rsid w:val="005B70BA"/>
    <w:pPr>
      <w:ind w:left="708"/>
    </w:pPr>
    <w:rPr>
      <w:rFonts w:eastAsia="Calibri"/>
    </w:rPr>
  </w:style>
  <w:style w:type="character" w:customStyle="1" w:styleId="FontStyle27">
    <w:name w:val="Font Style27"/>
    <w:uiPriority w:val="99"/>
    <w:rsid w:val="005B70B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5B70BA"/>
    <w:pPr>
      <w:widowControl w:val="0"/>
      <w:autoSpaceDE w:val="0"/>
      <w:autoSpaceDN w:val="0"/>
      <w:adjustRightInd w:val="0"/>
      <w:spacing w:line="275" w:lineRule="exact"/>
    </w:pPr>
  </w:style>
  <w:style w:type="paragraph" w:styleId="af4">
    <w:name w:val="annotation subject"/>
    <w:basedOn w:val="af2"/>
    <w:next w:val="af2"/>
    <w:link w:val="af5"/>
    <w:rsid w:val="005B70BA"/>
    <w:pPr>
      <w:spacing w:after="0" w:line="240" w:lineRule="auto"/>
    </w:pPr>
    <w:rPr>
      <w:b/>
      <w:bCs/>
    </w:rPr>
  </w:style>
  <w:style w:type="character" w:customStyle="1" w:styleId="af5">
    <w:name w:val="Тема примечания Знак"/>
    <w:basedOn w:val="af3"/>
    <w:link w:val="af4"/>
    <w:rsid w:val="005B70B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6">
    <w:name w:val="Normal (Web)"/>
    <w:basedOn w:val="a"/>
    <w:uiPriority w:val="99"/>
    <w:unhideWhenUsed/>
    <w:rsid w:val="005B70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70BA"/>
  </w:style>
  <w:style w:type="paragraph" w:customStyle="1" w:styleId="Style18">
    <w:name w:val="Style18"/>
    <w:basedOn w:val="a"/>
    <w:uiPriority w:val="99"/>
    <w:rsid w:val="005B70BA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5B70BA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5B70B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FollowedHyperlink"/>
    <w:basedOn w:val="a0"/>
    <w:uiPriority w:val="99"/>
    <w:semiHidden/>
    <w:unhideWhenUsed/>
    <w:rsid w:val="006846FC"/>
    <w:rPr>
      <w:color w:val="954F72"/>
      <w:u w:val="single"/>
    </w:rPr>
  </w:style>
  <w:style w:type="paragraph" w:customStyle="1" w:styleId="msonormal0">
    <w:name w:val="msonormal"/>
    <w:basedOn w:val="a"/>
    <w:rsid w:val="006846F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846FC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6846F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"/>
    <w:rsid w:val="0068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68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68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68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68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6846FC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68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68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68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68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68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6846FC"/>
    <w:pP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6846F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68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684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84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Body Text Indent"/>
    <w:basedOn w:val="a"/>
    <w:link w:val="af9"/>
    <w:rsid w:val="00276F30"/>
    <w:pPr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276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Стиль  Мой1"/>
    <w:basedOn w:val="a"/>
    <w:rsid w:val="00276F30"/>
    <w:pPr>
      <w:spacing w:before="120" w:after="120"/>
      <w:ind w:firstLine="794"/>
    </w:pPr>
    <w:rPr>
      <w:szCs w:val="20"/>
    </w:rPr>
  </w:style>
  <w:style w:type="paragraph" w:customStyle="1" w:styleId="p24">
    <w:name w:val="p24"/>
    <w:basedOn w:val="a"/>
    <w:rsid w:val="00276F30"/>
    <w:pPr>
      <w:spacing w:before="100" w:beforeAutospacing="1" w:after="100" w:afterAutospacing="1"/>
    </w:pPr>
  </w:style>
  <w:style w:type="character" w:customStyle="1" w:styleId="s1">
    <w:name w:val="s1"/>
    <w:rsid w:val="00276F30"/>
  </w:style>
  <w:style w:type="paragraph" w:customStyle="1" w:styleId="p25">
    <w:name w:val="p25"/>
    <w:basedOn w:val="a"/>
    <w:rsid w:val="00276F30"/>
    <w:pPr>
      <w:spacing w:before="100" w:beforeAutospacing="1" w:after="100" w:afterAutospacing="1"/>
    </w:pPr>
  </w:style>
  <w:style w:type="paragraph" w:styleId="afa">
    <w:name w:val="No Spacing"/>
    <w:link w:val="afb"/>
    <w:qFormat/>
    <w:rsid w:val="00276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locked/>
    <w:rsid w:val="0027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276F30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basedOn w:val="a0"/>
    <w:link w:val="afc"/>
    <w:rsid w:val="00276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">
    <w:name w:val="Заголовок №4"/>
    <w:rsid w:val="00276F30"/>
    <w:rPr>
      <w:rFonts w:ascii="Arial" w:hAnsi="Arial" w:cs="Arial"/>
      <w:b/>
      <w:bCs/>
      <w:u w:val="singl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76F30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nhideWhenUsed/>
    <w:rsid w:val="00276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276F30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28">
    <w:name w:val="Основной текст2"/>
    <w:rsid w:val="00276F3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e">
    <w:name w:val="Plain Text"/>
    <w:basedOn w:val="a"/>
    <w:link w:val="aff"/>
    <w:rsid w:val="00276F30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rsid w:val="00276F3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202</Pages>
  <Words>37173</Words>
  <Characters>211887</Characters>
  <Application>Microsoft Office Word</Application>
  <DocSecurity>0</DocSecurity>
  <Lines>1765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Львов</dc:creator>
  <cp:keywords/>
  <dc:description/>
  <cp:lastModifiedBy>User</cp:lastModifiedBy>
  <cp:revision>10</cp:revision>
  <cp:lastPrinted>2017-06-21T07:43:00Z</cp:lastPrinted>
  <dcterms:created xsi:type="dcterms:W3CDTF">2018-08-29T00:31:00Z</dcterms:created>
  <dcterms:modified xsi:type="dcterms:W3CDTF">2018-08-31T02:38:00Z</dcterms:modified>
</cp:coreProperties>
</file>